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93" w:rsidRDefault="00F86693" w:rsidP="00F86693">
      <w:pPr>
        <w:pStyle w:val="210"/>
        <w:spacing w:line="200" w:lineRule="atLeast"/>
        <w:ind w:firstLine="708"/>
        <w:jc w:val="center"/>
        <w:rPr>
          <w:b/>
          <w:bCs/>
          <w:sz w:val="28"/>
        </w:rPr>
      </w:pPr>
      <w:r>
        <w:rPr>
          <w:b/>
          <w:bCs/>
          <w:sz w:val="28"/>
        </w:rPr>
        <w:t>Памятка для учащихся по подготовке к ЦТ</w:t>
      </w:r>
    </w:p>
    <w:p w:rsidR="00F86693" w:rsidRDefault="00F86693" w:rsidP="00F86693">
      <w:pPr>
        <w:pStyle w:val="210"/>
        <w:numPr>
          <w:ilvl w:val="0"/>
          <w:numId w:val="4"/>
        </w:numPr>
        <w:spacing w:after="0" w:line="200" w:lineRule="atLeast"/>
        <w:jc w:val="both"/>
        <w:rPr>
          <w:b/>
          <w:bCs/>
          <w:sz w:val="28"/>
        </w:rPr>
      </w:pPr>
      <w:r>
        <w:rPr>
          <w:b/>
          <w:bCs/>
          <w:sz w:val="28"/>
        </w:rPr>
        <w:t>Старайтесь, как можно чаще использовать проверку своих знаний в тестовой форме.</w:t>
      </w:r>
    </w:p>
    <w:p w:rsidR="00F86693" w:rsidRDefault="00F86693" w:rsidP="00F86693">
      <w:pPr>
        <w:pStyle w:val="210"/>
        <w:spacing w:line="200" w:lineRule="atLeast"/>
        <w:ind w:firstLine="720"/>
        <w:jc w:val="both"/>
        <w:rPr>
          <w:sz w:val="28"/>
        </w:rPr>
      </w:pPr>
      <w:r>
        <w:rPr>
          <w:sz w:val="28"/>
        </w:rPr>
        <w:t>Помните, что тестовые задания могут быть разного типа: выбор правильного ответа, верно или неверно, закончите предложение, заполните пробелы, с использованием рисунков, графиков, диаграмм, восстановите последовательность и т.п.</w:t>
      </w:r>
    </w:p>
    <w:p w:rsidR="00F86693" w:rsidRDefault="00F86693" w:rsidP="00F86693">
      <w:pPr>
        <w:pStyle w:val="210"/>
        <w:spacing w:line="200" w:lineRule="atLeast"/>
        <w:ind w:firstLine="720"/>
        <w:jc w:val="both"/>
        <w:rPr>
          <w:sz w:val="28"/>
        </w:rPr>
      </w:pPr>
      <w:r>
        <w:rPr>
          <w:sz w:val="28"/>
        </w:rPr>
        <w:t>Чем больше вы знаете о тестах, тем легче вам выявить свои слабые места и справиться с тестированием. Ваша цель обнаружить как раз эти слабые места и выработать соответствующую линию поведения.</w:t>
      </w:r>
    </w:p>
    <w:p w:rsidR="00F86693" w:rsidRDefault="00F86693" w:rsidP="00F86693">
      <w:pPr>
        <w:pStyle w:val="210"/>
        <w:numPr>
          <w:ilvl w:val="0"/>
          <w:numId w:val="4"/>
        </w:numPr>
        <w:spacing w:after="0" w:line="200" w:lineRule="atLeast"/>
        <w:jc w:val="both"/>
        <w:rPr>
          <w:b/>
          <w:bCs/>
          <w:sz w:val="28"/>
        </w:rPr>
      </w:pPr>
      <w:r>
        <w:rPr>
          <w:b/>
          <w:bCs/>
          <w:sz w:val="28"/>
        </w:rPr>
        <w:t>Вам необходимо обладать некоторыми знаниями о построении теста.</w:t>
      </w:r>
    </w:p>
    <w:p w:rsidR="00F86693" w:rsidRDefault="00F86693" w:rsidP="00F86693">
      <w:pPr>
        <w:pStyle w:val="210"/>
        <w:spacing w:line="200" w:lineRule="atLeast"/>
        <w:ind w:firstLine="720"/>
        <w:jc w:val="both"/>
        <w:rPr>
          <w:sz w:val="28"/>
        </w:rPr>
      </w:pPr>
      <w:r>
        <w:rPr>
          <w:sz w:val="28"/>
        </w:rPr>
        <w:t>Проанализируйте тест: для проверки какой области знаний он предназначен, сколько времени выделяется на работу с тестом, как необходимо работать с ним, какие типы заданий он включает, есть ли необходимость рисовать графики, писать формулы, составлять таблицы или схемы?</w:t>
      </w:r>
    </w:p>
    <w:p w:rsidR="00F86693" w:rsidRDefault="00F86693" w:rsidP="00F86693">
      <w:pPr>
        <w:pStyle w:val="210"/>
        <w:spacing w:line="200" w:lineRule="atLeast"/>
        <w:ind w:firstLine="720"/>
        <w:jc w:val="both"/>
        <w:rPr>
          <w:sz w:val="28"/>
        </w:rPr>
      </w:pPr>
      <w:r>
        <w:rPr>
          <w:sz w:val="28"/>
        </w:rPr>
        <w:t>Данные знания помогут вам быстро сориентироваться в выполнении тестовых заданий, равномерно распределить время на его выполнение, определить стратегию выполнения, правильность оформления ответов – заполнения бланка ответов.</w:t>
      </w:r>
    </w:p>
    <w:p w:rsidR="00F86693" w:rsidRDefault="00F86693" w:rsidP="00F86693">
      <w:pPr>
        <w:pStyle w:val="210"/>
        <w:spacing w:line="200" w:lineRule="atLeast"/>
        <w:ind w:firstLine="708"/>
        <w:jc w:val="both"/>
        <w:rPr>
          <w:sz w:val="28"/>
        </w:rPr>
      </w:pPr>
      <w:r>
        <w:rPr>
          <w:i/>
          <w:iCs/>
          <w:sz w:val="28"/>
        </w:rPr>
        <w:t>Выгоды такой подготовки</w:t>
      </w:r>
      <w:r>
        <w:rPr>
          <w:sz w:val="28"/>
        </w:rPr>
        <w:t xml:space="preserve"> заключаются в следующем: формируется уверенность при тестировании, то есть опыт обращения с тестами; опыт действий в стрессовых ситуациях и распределения времени; осведомленность о различных видах заданий и о соответствующих стратегиях их выполнения; обеспечивается тренированность в тестовых ситуациях, редко встречающихся в повседневной жизни; опыт преодоления неуверенности и страха перед тестами; вырабатывается поведение в ходе тестирования (умение остановиться вовремя, обращение с таблицами, навыки самопроверки).</w:t>
      </w:r>
    </w:p>
    <w:p w:rsidR="00F86693" w:rsidRDefault="00F86693" w:rsidP="00F86693">
      <w:pPr>
        <w:pStyle w:val="210"/>
        <w:spacing w:line="200" w:lineRule="atLeast"/>
        <w:ind w:firstLine="708"/>
        <w:jc w:val="both"/>
        <w:rPr>
          <w:sz w:val="28"/>
        </w:rPr>
      </w:pPr>
      <w:r>
        <w:rPr>
          <w:sz w:val="28"/>
        </w:rPr>
        <w:t>Кроме того, помните, чем ближе учебные задания к реальной ситуации тестирования, тем выше будет эффективность подготовки.</w:t>
      </w:r>
    </w:p>
    <w:p w:rsidR="00F86693" w:rsidRDefault="00F86693" w:rsidP="00F86693">
      <w:pPr>
        <w:pStyle w:val="210"/>
        <w:spacing w:line="200" w:lineRule="atLeast"/>
        <w:ind w:firstLine="708"/>
        <w:jc w:val="both"/>
        <w:rPr>
          <w:b/>
          <w:bCs/>
          <w:sz w:val="28"/>
        </w:rPr>
      </w:pPr>
      <w:r>
        <w:rPr>
          <w:b/>
          <w:bCs/>
          <w:sz w:val="28"/>
        </w:rPr>
        <w:t>3. Правильно формируйте свое поведение во время проведения единого государственного экзамена.</w:t>
      </w:r>
    </w:p>
    <w:p w:rsidR="00F86693" w:rsidRDefault="00F86693" w:rsidP="00F86693">
      <w:pPr>
        <w:pStyle w:val="210"/>
        <w:spacing w:line="200" w:lineRule="atLeast"/>
        <w:ind w:firstLine="720"/>
        <w:jc w:val="both"/>
        <w:rPr>
          <w:sz w:val="28"/>
        </w:rPr>
      </w:pPr>
      <w:r>
        <w:rPr>
          <w:sz w:val="28"/>
        </w:rPr>
        <w:t>Правильное поведение дается не каждому. Помните, что могут возникнуть следующие проблемы: волнение, нервозность, страх, антипатия, цейтнот.</w:t>
      </w:r>
    </w:p>
    <w:p w:rsidR="00F86693" w:rsidRDefault="00F86693" w:rsidP="00F86693">
      <w:pPr>
        <w:pStyle w:val="210"/>
        <w:spacing w:line="200" w:lineRule="atLeast"/>
        <w:ind w:firstLine="720"/>
        <w:jc w:val="both"/>
        <w:rPr>
          <w:sz w:val="28"/>
        </w:rPr>
      </w:pPr>
      <w:r>
        <w:rPr>
          <w:sz w:val="28"/>
        </w:rPr>
        <w:t xml:space="preserve">Вполне понятно, что перед тестом мы взволнованы, одни в меньшей степени, другие – в большей. Вы знаете, что от успешных результатов зависит ваша аттестация. Страх может быть от того, что мы чего-то подсознательно боимся, что не поймем задания, или неправильно истолкуем указания тестирования. Антипатия может возникнуть, когда тест для нас несимпатичен, поэтому переносим на него наш страх. Хотя вы и привыкли в процессе учебной деятельности укладываться  в сжатые сроки контролирующих заданий (текущие контрольные работы, итоговые контрольные работы, переводные экзамены, зачеты и т.п.), однако строгие условия тестирования для вас чрезвычайно неприятны. Так как знаете, что малейшая ошибка может вызвать лавину ошибок, </w:t>
      </w:r>
      <w:r>
        <w:rPr>
          <w:sz w:val="28"/>
        </w:rPr>
        <w:lastRenderedPageBreak/>
        <w:t>либо не успевание выполнить другие задания, если вы  ''засядете'' с каким-нибудь заданием.</w:t>
      </w:r>
    </w:p>
    <w:p w:rsidR="00F86693" w:rsidRDefault="00F86693" w:rsidP="00311751">
      <w:pPr>
        <w:pStyle w:val="210"/>
        <w:spacing w:line="200" w:lineRule="atLeast"/>
        <w:jc w:val="center"/>
        <w:rPr>
          <w:b/>
          <w:bCs/>
          <w:iCs/>
          <w:sz w:val="28"/>
        </w:rPr>
      </w:pPr>
      <w:r>
        <w:rPr>
          <w:b/>
          <w:bCs/>
          <w:iCs/>
          <w:sz w:val="28"/>
        </w:rPr>
        <w:t>Советы по преодолению этих трудностей</w:t>
      </w:r>
    </w:p>
    <w:p w:rsidR="00F86693" w:rsidRDefault="00F86693" w:rsidP="00F86693">
      <w:pPr>
        <w:pStyle w:val="210"/>
        <w:numPr>
          <w:ilvl w:val="0"/>
          <w:numId w:val="2"/>
        </w:numPr>
        <w:tabs>
          <w:tab w:val="left" w:pos="360"/>
        </w:tabs>
        <w:spacing w:after="0" w:line="200" w:lineRule="atLeast"/>
        <w:ind w:left="0" w:firstLine="720"/>
        <w:jc w:val="both"/>
        <w:rPr>
          <w:b/>
          <w:sz w:val="28"/>
        </w:rPr>
      </w:pPr>
      <w:r>
        <w:rPr>
          <w:b/>
          <w:sz w:val="28"/>
        </w:rPr>
        <w:t>Во время подготовки к тестированию придерживайтесь следующей стратегии.</w:t>
      </w:r>
    </w:p>
    <w:p w:rsidR="00F86693" w:rsidRDefault="00F86693" w:rsidP="00F86693">
      <w:pPr>
        <w:pStyle w:val="210"/>
        <w:spacing w:line="200" w:lineRule="atLeast"/>
        <w:ind w:firstLine="720"/>
        <w:jc w:val="both"/>
        <w:rPr>
          <w:sz w:val="28"/>
        </w:rPr>
      </w:pPr>
      <w:r>
        <w:rPr>
          <w:sz w:val="28"/>
        </w:rPr>
        <w:t>Для обозначения времени, которое вы тратите на тестирование в определенных ситуациях, используя часы и отмечая результаты в тетради для самоподготовки, проделайте следующее:</w:t>
      </w:r>
    </w:p>
    <w:p w:rsidR="00F86693" w:rsidRDefault="00F86693" w:rsidP="00F86693">
      <w:pPr>
        <w:pStyle w:val="210"/>
        <w:spacing w:line="200" w:lineRule="atLeast"/>
        <w:ind w:firstLine="360"/>
        <w:jc w:val="both"/>
        <w:rPr>
          <w:sz w:val="28"/>
        </w:rPr>
      </w:pPr>
      <w:r>
        <w:rPr>
          <w:sz w:val="28"/>
        </w:rPr>
        <w:t>а) ответьте на все вопросы теста без ограничения времени, то есть потратьте времени столько, сколько вам потребуется для ответов;</w:t>
      </w:r>
    </w:p>
    <w:p w:rsidR="00F86693" w:rsidRDefault="00F86693" w:rsidP="00F86693">
      <w:pPr>
        <w:pStyle w:val="210"/>
        <w:spacing w:line="200" w:lineRule="atLeast"/>
        <w:ind w:firstLine="360"/>
        <w:jc w:val="both"/>
        <w:rPr>
          <w:sz w:val="28"/>
        </w:rPr>
      </w:pPr>
      <w:r>
        <w:rPr>
          <w:sz w:val="28"/>
        </w:rPr>
        <w:t>б) введите временные ограничения, т.е. обозначьте предварительно для себя конкретное время, какое необходимо потратить в соответствии с требованиями, например 120 минут;</w:t>
      </w:r>
    </w:p>
    <w:p w:rsidR="00F86693" w:rsidRDefault="00F86693" w:rsidP="00F86693">
      <w:pPr>
        <w:pStyle w:val="210"/>
        <w:spacing w:line="200" w:lineRule="atLeast"/>
        <w:ind w:firstLine="360"/>
        <w:jc w:val="both"/>
        <w:rPr>
          <w:sz w:val="28"/>
        </w:rPr>
      </w:pPr>
      <w:r>
        <w:rPr>
          <w:sz w:val="28"/>
        </w:rPr>
        <w:t>в) сократите время тестирования, например до 90 минут (тренировка в стрессовых условиях);</w:t>
      </w:r>
    </w:p>
    <w:p w:rsidR="00F86693" w:rsidRDefault="00F86693" w:rsidP="00F86693">
      <w:pPr>
        <w:pStyle w:val="210"/>
        <w:spacing w:line="200" w:lineRule="atLeast"/>
        <w:ind w:firstLine="360"/>
        <w:jc w:val="both"/>
        <w:rPr>
          <w:sz w:val="28"/>
        </w:rPr>
      </w:pPr>
      <w:r>
        <w:rPr>
          <w:sz w:val="28"/>
        </w:rPr>
        <w:t>г) проанализируйте ситуации, отметьте, что с вами происходило, что вы чувствовали, как вели себя, как менялась ваша стратегия работы с тестовыми заданиями, что вам мешало, а что помогало справляться с заданиями.</w:t>
      </w:r>
    </w:p>
    <w:p w:rsidR="00F86693" w:rsidRDefault="00F86693" w:rsidP="00F86693">
      <w:pPr>
        <w:pStyle w:val="210"/>
        <w:spacing w:line="200" w:lineRule="atLeast"/>
        <w:ind w:firstLine="720"/>
        <w:jc w:val="both"/>
        <w:rPr>
          <w:sz w:val="28"/>
        </w:rPr>
      </w:pPr>
      <w:r>
        <w:rPr>
          <w:sz w:val="28"/>
        </w:rPr>
        <w:t>Во время экзаменов используйте только свой положительный опыт.</w:t>
      </w:r>
    </w:p>
    <w:p w:rsidR="00F86693" w:rsidRDefault="00311751" w:rsidP="00F86693">
      <w:pPr>
        <w:pStyle w:val="210"/>
        <w:numPr>
          <w:ilvl w:val="0"/>
          <w:numId w:val="2"/>
        </w:numPr>
        <w:tabs>
          <w:tab w:val="left" w:pos="360"/>
        </w:tabs>
        <w:spacing w:after="0" w:line="200" w:lineRule="atLeast"/>
        <w:ind w:left="0" w:firstLine="720"/>
        <w:jc w:val="both"/>
        <w:rPr>
          <w:b/>
          <w:bCs/>
          <w:sz w:val="28"/>
        </w:rPr>
      </w:pPr>
      <w:r>
        <w:rPr>
          <w:b/>
          <w:bCs/>
          <w:sz w:val="28"/>
        </w:rPr>
        <w:t>В период подготовки к ЦТ</w:t>
      </w:r>
      <w:r w:rsidR="00F86693">
        <w:rPr>
          <w:b/>
          <w:bCs/>
          <w:sz w:val="28"/>
        </w:rPr>
        <w:t>, даже если у вас не возникает проблем, ведите дневник самоконтроля, в котором вы будете отмечать:</w:t>
      </w:r>
    </w:p>
    <w:p w:rsidR="00F86693" w:rsidRDefault="00F86693" w:rsidP="00F86693">
      <w:pPr>
        <w:pStyle w:val="210"/>
        <w:spacing w:line="200" w:lineRule="atLeast"/>
        <w:ind w:firstLine="360"/>
        <w:jc w:val="both"/>
        <w:rPr>
          <w:sz w:val="28"/>
        </w:rPr>
      </w:pPr>
      <w:r>
        <w:rPr>
          <w:sz w:val="28"/>
        </w:rPr>
        <w:t>а) время подготовки, затраченное на упражнения на этапе ненормированного тестирования;</w:t>
      </w:r>
    </w:p>
    <w:p w:rsidR="00F86693" w:rsidRDefault="00F86693" w:rsidP="00F86693">
      <w:pPr>
        <w:pStyle w:val="210"/>
        <w:spacing w:line="200" w:lineRule="atLeast"/>
        <w:ind w:firstLine="360"/>
        <w:jc w:val="both"/>
        <w:rPr>
          <w:sz w:val="28"/>
        </w:rPr>
      </w:pPr>
      <w:r>
        <w:rPr>
          <w:sz w:val="28"/>
        </w:rPr>
        <w:t>б) время проведения теста, необходимое вам при тестировании согласно требованиям теста;</w:t>
      </w:r>
    </w:p>
    <w:p w:rsidR="00F86693" w:rsidRDefault="00F86693" w:rsidP="00F86693">
      <w:pPr>
        <w:pStyle w:val="210"/>
        <w:spacing w:line="200" w:lineRule="atLeast"/>
        <w:ind w:firstLine="360"/>
        <w:jc w:val="both"/>
        <w:rPr>
          <w:sz w:val="28"/>
        </w:rPr>
      </w:pPr>
      <w:r>
        <w:rPr>
          <w:sz w:val="28"/>
        </w:rPr>
        <w:t>в) состояние вашей подготовки, на какой стадии вы находитесь в настоящее время.</w:t>
      </w:r>
    </w:p>
    <w:p w:rsidR="00F86693" w:rsidRDefault="00F86693" w:rsidP="00F86693">
      <w:pPr>
        <w:pStyle w:val="210"/>
        <w:numPr>
          <w:ilvl w:val="0"/>
          <w:numId w:val="2"/>
        </w:numPr>
        <w:tabs>
          <w:tab w:val="left" w:pos="360"/>
        </w:tabs>
        <w:spacing w:after="0" w:line="200" w:lineRule="atLeast"/>
        <w:ind w:left="0" w:firstLine="720"/>
        <w:jc w:val="both"/>
        <w:rPr>
          <w:sz w:val="28"/>
        </w:rPr>
      </w:pPr>
      <w:r>
        <w:rPr>
          <w:b/>
          <w:bCs/>
          <w:sz w:val="28"/>
        </w:rPr>
        <w:t>Составьте расписание подготовки</w:t>
      </w:r>
      <w:r w:rsidR="00311751">
        <w:rPr>
          <w:b/>
          <w:bCs/>
          <w:sz w:val="28"/>
        </w:rPr>
        <w:t xml:space="preserve">, </w:t>
      </w:r>
      <w:r>
        <w:rPr>
          <w:sz w:val="28"/>
        </w:rPr>
        <w:t>приурочив занятия к определенному времени дня. Это поможет вам сознательно проводить самоконтроль и самодисциплину. Важным признаком самоконтроля является умение принимать решения самостоятельно без давления извне. Помните, что внешнее принуждение, либо надежда, что вы сможете выучить все сразу перед экзаменами, всего за несколько дней, менее  эффективны, чем последовательный и упорядоченный процесс обучения. Подготовка под давлением необходимости, как правило, приводить к отторжению материала, который необходимо запомнить.</w:t>
      </w:r>
    </w:p>
    <w:p w:rsidR="00F86693" w:rsidRDefault="00F86693" w:rsidP="00F86693">
      <w:pPr>
        <w:pStyle w:val="210"/>
        <w:numPr>
          <w:ilvl w:val="0"/>
          <w:numId w:val="2"/>
        </w:numPr>
        <w:tabs>
          <w:tab w:val="left" w:pos="360"/>
        </w:tabs>
        <w:spacing w:after="0" w:line="200" w:lineRule="atLeast"/>
        <w:ind w:left="0" w:firstLine="720"/>
        <w:jc w:val="both"/>
        <w:rPr>
          <w:sz w:val="28"/>
        </w:rPr>
      </w:pPr>
      <w:r>
        <w:rPr>
          <w:b/>
          <w:bCs/>
          <w:sz w:val="28"/>
        </w:rPr>
        <w:t>Использование успокаивающих средств на кануне или перед экзаменом не принесет вам успеха,</w:t>
      </w:r>
      <w:r>
        <w:rPr>
          <w:sz w:val="28"/>
        </w:rPr>
        <w:t xml:space="preserve"> так как успокаивающие средства, которые в лучшем случае, сдерживают нервное возбуждение, тем самым снижают важную составляющую успеха, а именно волю к преодолению трудностей, снижают способность к самокритике и работоспособность учащегося.</w:t>
      </w:r>
    </w:p>
    <w:p w:rsidR="00F86693" w:rsidRDefault="00F86693" w:rsidP="00F86693">
      <w:pPr>
        <w:pStyle w:val="210"/>
        <w:spacing w:line="200" w:lineRule="atLeast"/>
        <w:ind w:firstLine="708"/>
        <w:jc w:val="both"/>
        <w:rPr>
          <w:sz w:val="28"/>
        </w:rPr>
      </w:pPr>
      <w:r>
        <w:rPr>
          <w:sz w:val="28"/>
        </w:rPr>
        <w:lastRenderedPageBreak/>
        <w:t>Наличие небольшого уровня волнения является показателем боеготовности экзаменуемого, и оно необходимо для оптимизации поведения при тестировании. Главный прием работы с нервозностью и волнением является хорошая подготовленность, так как тот, кто знает, что его ждет, будет более спокоен, чем тот, кто находится в неопределенности и неизвестности.</w:t>
      </w:r>
    </w:p>
    <w:p w:rsidR="00F86693" w:rsidRDefault="00F86693" w:rsidP="00F86693">
      <w:pPr>
        <w:pStyle w:val="210"/>
        <w:spacing w:line="200" w:lineRule="atLeast"/>
        <w:ind w:firstLine="708"/>
        <w:jc w:val="both"/>
        <w:rPr>
          <w:sz w:val="28"/>
        </w:rPr>
      </w:pPr>
      <w:r>
        <w:rPr>
          <w:sz w:val="28"/>
        </w:rPr>
        <w:t>Интенсивная подготовка к тестированию обеспечивает испытуемому значительную психологическую поддержку.</w:t>
      </w:r>
    </w:p>
    <w:p w:rsidR="00F86693" w:rsidRDefault="00F86693" w:rsidP="00F86693">
      <w:pPr>
        <w:pStyle w:val="210"/>
        <w:spacing w:line="200" w:lineRule="atLeast"/>
        <w:ind w:firstLine="720"/>
        <w:jc w:val="both"/>
        <w:rPr>
          <w:sz w:val="28"/>
        </w:rPr>
      </w:pPr>
      <w:r>
        <w:rPr>
          <w:b/>
          <w:sz w:val="28"/>
        </w:rPr>
        <w:t>5</w:t>
      </w:r>
      <w:r>
        <w:rPr>
          <w:sz w:val="28"/>
        </w:rPr>
        <w:t xml:space="preserve">. </w:t>
      </w:r>
      <w:r>
        <w:rPr>
          <w:b/>
          <w:bCs/>
          <w:sz w:val="28"/>
        </w:rPr>
        <w:t xml:space="preserve">При работе с тестовыми заданиями во время экзамена </w:t>
      </w:r>
      <w:r>
        <w:rPr>
          <w:sz w:val="28"/>
        </w:rPr>
        <w:t>многое зависит от тог, что вам удастся вспомнить.</w:t>
      </w:r>
    </w:p>
    <w:p w:rsidR="00F86693" w:rsidRDefault="00F86693" w:rsidP="00F86693">
      <w:pPr>
        <w:pStyle w:val="210"/>
        <w:spacing w:line="200" w:lineRule="atLeast"/>
        <w:ind w:firstLine="720"/>
        <w:jc w:val="both"/>
        <w:rPr>
          <w:sz w:val="28"/>
        </w:rPr>
      </w:pPr>
      <w:r>
        <w:rPr>
          <w:sz w:val="28"/>
        </w:rPr>
        <w:t>А</w:t>
      </w:r>
      <w:r>
        <w:rPr>
          <w:b/>
          <w:bCs/>
          <w:i/>
          <w:iCs/>
          <w:sz w:val="28"/>
        </w:rPr>
        <w:t xml:space="preserve">) Для того, чтобы вспомнить и дать правильный ответ, нужно сосредоточиться и непременно успокоится. </w:t>
      </w:r>
      <w:r>
        <w:rPr>
          <w:sz w:val="28"/>
        </w:rPr>
        <w:t>Если вы взволнованы, то закройте глаза, расслабьтесь, вспомните что-нибудь приятное или смешное. Спокойно подышите, обратите свое внимание на то, чтобы ваше дыхание стало спокойным, ровным</w:t>
      </w:r>
      <w:r w:rsidR="00311751">
        <w:rPr>
          <w:sz w:val="28"/>
        </w:rPr>
        <w:t>.</w:t>
      </w:r>
      <w:r>
        <w:rPr>
          <w:sz w:val="28"/>
        </w:rPr>
        <w:t xml:space="preserve"> Для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w:t>
      </w:r>
    </w:p>
    <w:p w:rsidR="00F86693" w:rsidRDefault="00F86693" w:rsidP="00F86693">
      <w:pPr>
        <w:pStyle w:val="210"/>
        <w:spacing w:line="200" w:lineRule="atLeast"/>
        <w:ind w:firstLine="720"/>
        <w:jc w:val="both"/>
        <w:rPr>
          <w:sz w:val="28"/>
        </w:rPr>
      </w:pPr>
      <w:r>
        <w:rPr>
          <w:b/>
          <w:bCs/>
          <w:i/>
          <w:iCs/>
          <w:sz w:val="28"/>
        </w:rPr>
        <w:t>Б) Начинайте работу с вопроса, на который вы знаете ответ.</w:t>
      </w:r>
      <w:r>
        <w:rPr>
          <w:sz w:val="28"/>
        </w:rPr>
        <w:t xml:space="preserve"> 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w:t>
      </w:r>
    </w:p>
    <w:p w:rsidR="00F86693" w:rsidRDefault="00F86693" w:rsidP="00F86693">
      <w:pPr>
        <w:pStyle w:val="210"/>
        <w:spacing w:line="200" w:lineRule="atLeast"/>
        <w:ind w:firstLine="708"/>
        <w:jc w:val="both"/>
        <w:rPr>
          <w:sz w:val="28"/>
        </w:rPr>
      </w:pPr>
      <w:r>
        <w:rPr>
          <w:sz w:val="28"/>
        </w:rPr>
        <w:t>Помните, что самое первое состояние, с которым сталкивается экзаменуемый не зависимо от формы заданий это состояние, что вы вообще ничего не знаете. Если вами материал усвоен хорошо, то через некоторое время у вас в памяти начнут, как бы всплывать части ответа. Обладая общими знаниями о предмете, до много</w:t>
      </w:r>
      <w:r w:rsidR="00311751">
        <w:rPr>
          <w:sz w:val="28"/>
        </w:rPr>
        <w:t>го</w:t>
      </w:r>
      <w:r>
        <w:rPr>
          <w:sz w:val="28"/>
        </w:rPr>
        <w:t xml:space="preserve"> можно додуматься самостоятельно.</w:t>
      </w:r>
    </w:p>
    <w:p w:rsidR="00F86693" w:rsidRDefault="00F86693" w:rsidP="00F86693">
      <w:pPr>
        <w:pStyle w:val="210"/>
        <w:spacing w:line="200" w:lineRule="atLeast"/>
        <w:ind w:firstLine="720"/>
        <w:jc w:val="both"/>
        <w:rPr>
          <w:b/>
          <w:bCs/>
          <w:i/>
          <w:iCs/>
          <w:sz w:val="28"/>
        </w:rPr>
      </w:pPr>
      <w:r>
        <w:rPr>
          <w:b/>
          <w:bCs/>
          <w:i/>
          <w:iCs/>
          <w:sz w:val="28"/>
        </w:rPr>
        <w:t>В) Ищите смысловые и структурные связи.</w:t>
      </w:r>
    </w:p>
    <w:p w:rsidR="00F86693" w:rsidRDefault="00F86693" w:rsidP="00F86693">
      <w:pPr>
        <w:pStyle w:val="210"/>
        <w:spacing w:line="200" w:lineRule="atLeast"/>
        <w:ind w:firstLine="720"/>
        <w:jc w:val="both"/>
        <w:rPr>
          <w:sz w:val="28"/>
        </w:rPr>
      </w:pPr>
      <w:r>
        <w:rPr>
          <w:sz w:val="28"/>
        </w:rPr>
        <w:t>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w:t>
      </w:r>
    </w:p>
    <w:p w:rsidR="00F86693" w:rsidRDefault="00F86693" w:rsidP="00F86693">
      <w:pPr>
        <w:pStyle w:val="210"/>
        <w:spacing w:line="200" w:lineRule="atLeast"/>
        <w:ind w:firstLine="720"/>
        <w:rPr>
          <w:b/>
          <w:bCs/>
          <w:i/>
          <w:iCs/>
          <w:sz w:val="28"/>
        </w:rPr>
      </w:pPr>
      <w:r>
        <w:rPr>
          <w:b/>
          <w:bCs/>
          <w:i/>
          <w:iCs/>
          <w:sz w:val="28"/>
        </w:rPr>
        <w:t>Г) Используйте ассоциации.</w:t>
      </w:r>
    </w:p>
    <w:p w:rsidR="00F86693" w:rsidRDefault="00F86693" w:rsidP="00F86693">
      <w:pPr>
        <w:pStyle w:val="210"/>
        <w:spacing w:line="200" w:lineRule="atLeast"/>
        <w:ind w:firstLine="720"/>
        <w:jc w:val="both"/>
        <w:rPr>
          <w:sz w:val="28"/>
        </w:rPr>
      </w:pPr>
      <w:r>
        <w:rPr>
          <w:sz w:val="28"/>
        </w:rPr>
        <w:t>Представив в памяти обстановку, в которой вы готовились и учили материал, вы сможете припомнить и сам материал, необходимый вам для ответа на задание. Это может быть и припоминание определенного урока, и того, что вам говорил учитель, и ваши ответы, и ответы других учеников, и записи, графики, рисунки и т.п.</w:t>
      </w:r>
    </w:p>
    <w:p w:rsidR="00F86693" w:rsidRDefault="00F86693" w:rsidP="00311751">
      <w:pPr>
        <w:pStyle w:val="210"/>
        <w:spacing w:line="200" w:lineRule="atLeast"/>
        <w:jc w:val="center"/>
        <w:rPr>
          <w:sz w:val="28"/>
        </w:rPr>
      </w:pPr>
      <w:r>
        <w:rPr>
          <w:b/>
          <w:sz w:val="28"/>
        </w:rPr>
        <w:t>Как вести себя перед экзаменом</w:t>
      </w:r>
    </w:p>
    <w:p w:rsidR="00F86693" w:rsidRDefault="00F86693" w:rsidP="00F86693">
      <w:pPr>
        <w:pStyle w:val="210"/>
        <w:spacing w:line="200" w:lineRule="atLeast"/>
        <w:ind w:firstLine="720"/>
        <w:jc w:val="both"/>
        <w:rPr>
          <w:sz w:val="28"/>
        </w:rPr>
      </w:pPr>
      <w:r>
        <w:rPr>
          <w:sz w:val="28"/>
        </w:rPr>
        <w:t>Прийти и занять место в аудитории, будучи в хорошем настроении, - первый шаг к тому, чтобы успешно справиться с заданиями.</w:t>
      </w:r>
    </w:p>
    <w:p w:rsidR="00F86693" w:rsidRDefault="00F86693" w:rsidP="00F86693">
      <w:pPr>
        <w:pStyle w:val="210"/>
        <w:numPr>
          <w:ilvl w:val="0"/>
          <w:numId w:val="5"/>
        </w:numPr>
        <w:spacing w:after="0" w:line="200" w:lineRule="atLeast"/>
        <w:jc w:val="both"/>
        <w:rPr>
          <w:sz w:val="28"/>
        </w:rPr>
      </w:pPr>
      <w:r>
        <w:rPr>
          <w:sz w:val="28"/>
        </w:rPr>
        <w:t>За день до экзамена точно установите местонахож</w:t>
      </w:r>
      <w:r w:rsidR="00311751">
        <w:rPr>
          <w:sz w:val="28"/>
        </w:rPr>
        <w:t>дение, где будет проводиться ЦТ</w:t>
      </w:r>
      <w:r>
        <w:rPr>
          <w:sz w:val="28"/>
        </w:rPr>
        <w:t xml:space="preserve">. Это важно в том случае, когда экзамен проводится в не </w:t>
      </w:r>
      <w:r>
        <w:rPr>
          <w:sz w:val="28"/>
        </w:rPr>
        <w:lastRenderedPageBreak/>
        <w:t>знакомом вам здании. Вы избавляетесь при этом от необходимости тратить нервную энергию на поиск.</w:t>
      </w:r>
    </w:p>
    <w:p w:rsidR="00F86693" w:rsidRDefault="00F86693" w:rsidP="00F86693">
      <w:pPr>
        <w:pStyle w:val="210"/>
        <w:numPr>
          <w:ilvl w:val="0"/>
          <w:numId w:val="5"/>
        </w:numPr>
        <w:spacing w:after="0" w:line="200" w:lineRule="atLeast"/>
        <w:jc w:val="both"/>
        <w:rPr>
          <w:sz w:val="28"/>
        </w:rPr>
      </w:pPr>
      <w:r>
        <w:rPr>
          <w:sz w:val="28"/>
        </w:rPr>
        <w:t>За день до экзамена дважды проверьте, когда он состоится. Почти, всегда находятся учащиеся, которые ошибаются и являются на экзамен с опозданием.</w:t>
      </w:r>
    </w:p>
    <w:p w:rsidR="00F86693" w:rsidRDefault="00F86693" w:rsidP="00F86693">
      <w:pPr>
        <w:pStyle w:val="210"/>
        <w:numPr>
          <w:ilvl w:val="0"/>
          <w:numId w:val="5"/>
        </w:numPr>
        <w:spacing w:after="0" w:line="200" w:lineRule="atLeast"/>
        <w:jc w:val="both"/>
        <w:rPr>
          <w:sz w:val="28"/>
        </w:rPr>
      </w:pPr>
      <w:r>
        <w:rPr>
          <w:sz w:val="28"/>
        </w:rPr>
        <w:t>Накануне экзамена (а может быть и раньше) соберите все, что вам понадобиться (ручки, карандаши, калькулятор – проверьте состояние батареек, чертежные принадлежности и т.д., в зависимости от того, по какому предмету вам предстоит экзамен). Положите все это в папку или пенал. В день экзамена вам достаточно взять это и не тратить время и энергию на поиски мелочей.</w:t>
      </w:r>
    </w:p>
    <w:p w:rsidR="00F86693" w:rsidRDefault="00F86693" w:rsidP="00F86693">
      <w:pPr>
        <w:pStyle w:val="210"/>
        <w:numPr>
          <w:ilvl w:val="0"/>
          <w:numId w:val="5"/>
        </w:numPr>
        <w:spacing w:after="0" w:line="200" w:lineRule="atLeast"/>
        <w:jc w:val="both"/>
        <w:rPr>
          <w:sz w:val="28"/>
        </w:rPr>
      </w:pPr>
      <w:r>
        <w:rPr>
          <w:sz w:val="28"/>
        </w:rPr>
        <w:t>Не перерабатывайте! Прозанимавшись всю ночь перед экзаменом, вы, конечно, будете знать больше, однако, в результате окажетесь слишком утомленными для того, чтобы правильно отвечать на экзаменационные вопросы.</w:t>
      </w:r>
    </w:p>
    <w:p w:rsidR="00F86693" w:rsidRDefault="00F86693" w:rsidP="00F86693">
      <w:pPr>
        <w:pStyle w:val="210"/>
        <w:numPr>
          <w:ilvl w:val="0"/>
          <w:numId w:val="5"/>
        </w:numPr>
        <w:spacing w:after="0" w:line="200" w:lineRule="atLeast"/>
        <w:jc w:val="both"/>
        <w:rPr>
          <w:sz w:val="28"/>
        </w:rPr>
      </w:pPr>
      <w:r>
        <w:rPr>
          <w:sz w:val="28"/>
        </w:rPr>
        <w:t>При повторении материала непосредственно перед экзаменом не травмируйте себя, отмечая, чего вы не знаете. Свои усилия сосредоточьте на совершенствовании имеющихся знаний и не пытайтесь учить новое.</w:t>
      </w:r>
    </w:p>
    <w:p w:rsidR="00F86693" w:rsidRDefault="00F86693" w:rsidP="00F86693">
      <w:pPr>
        <w:pStyle w:val="210"/>
        <w:numPr>
          <w:ilvl w:val="0"/>
          <w:numId w:val="5"/>
        </w:numPr>
        <w:spacing w:after="0" w:line="200" w:lineRule="atLeast"/>
        <w:jc w:val="both"/>
        <w:rPr>
          <w:sz w:val="28"/>
        </w:rPr>
      </w:pPr>
      <w:r>
        <w:rPr>
          <w:sz w:val="28"/>
        </w:rPr>
        <w:t>Отдохните! Не бойтесь поспать – отдых вам как раз нужен. При этом лежать и мучаться от мысли, что вы не можете уснуть, совершенно бесполезно! Перестаньте беспокоиться о том, что сон к вам не идет. Расслабьтесь и вам удаться заснуть.</w:t>
      </w:r>
    </w:p>
    <w:p w:rsidR="00F86693" w:rsidRDefault="00F86693" w:rsidP="00F86693">
      <w:pPr>
        <w:pStyle w:val="210"/>
        <w:numPr>
          <w:ilvl w:val="0"/>
          <w:numId w:val="5"/>
        </w:numPr>
        <w:spacing w:after="0" w:line="200" w:lineRule="atLeast"/>
        <w:jc w:val="both"/>
        <w:rPr>
          <w:sz w:val="28"/>
        </w:rPr>
      </w:pPr>
      <w:r>
        <w:rPr>
          <w:sz w:val="28"/>
        </w:rPr>
        <w:t>На экзамен постарайтесь прийти пораньше. Имейте запас времени на тот случай, если во время не придет автобус, трамвай или маршрутка или не заведется автомобиль у родителей.</w:t>
      </w:r>
    </w:p>
    <w:p w:rsidR="00F86693" w:rsidRDefault="00F86693" w:rsidP="00F86693">
      <w:pPr>
        <w:pStyle w:val="210"/>
        <w:numPr>
          <w:ilvl w:val="0"/>
          <w:numId w:val="5"/>
        </w:numPr>
        <w:spacing w:after="0" w:line="200" w:lineRule="atLeast"/>
        <w:jc w:val="both"/>
        <w:rPr>
          <w:sz w:val="28"/>
        </w:rPr>
      </w:pPr>
      <w:r>
        <w:rPr>
          <w:sz w:val="28"/>
        </w:rPr>
        <w:t>В день экзамена избегайте стрессовых ситуаций. Не спорьте с родителями, сверстниками, одноклассниками. Не позволяйте себе сердиться. Не позволяйте, кому бы то ни было, вывести вас из себя.</w:t>
      </w:r>
    </w:p>
    <w:p w:rsidR="00F86693" w:rsidRDefault="00F86693" w:rsidP="00F86693">
      <w:pPr>
        <w:pStyle w:val="210"/>
        <w:numPr>
          <w:ilvl w:val="0"/>
          <w:numId w:val="5"/>
        </w:numPr>
        <w:spacing w:after="0" w:line="200" w:lineRule="atLeast"/>
        <w:jc w:val="both"/>
        <w:rPr>
          <w:sz w:val="28"/>
        </w:rPr>
      </w:pPr>
      <w:r>
        <w:rPr>
          <w:sz w:val="28"/>
        </w:rPr>
        <w:t>Подходя к зданию школы, аудитории, где будет проходить экзамен, избегайте тех, кто обычно толпится перед дверью, спрашивая друг друга: «Как ты думаешь, будут ли вопросы по теореме…» или «Ты разобрался в материалах …» и т.д. Если вы примкнете к этой группе, у вас почти наверняка появится ощущение, что все вокруг знают больше и лучше вас.</w:t>
      </w:r>
    </w:p>
    <w:p w:rsidR="00F86693" w:rsidRDefault="00F86693" w:rsidP="00F86693">
      <w:pPr>
        <w:pStyle w:val="210"/>
        <w:numPr>
          <w:ilvl w:val="0"/>
          <w:numId w:val="5"/>
        </w:numPr>
        <w:spacing w:after="0" w:line="200" w:lineRule="atLeast"/>
        <w:jc w:val="both"/>
        <w:rPr>
          <w:sz w:val="28"/>
        </w:rPr>
      </w:pPr>
      <w:r>
        <w:rPr>
          <w:sz w:val="28"/>
        </w:rPr>
        <w:t>По мере приближения самого момента начала старайтесь думать о том, что вы можете сделать, а не о том, чего не можете. Помните, что первую половину баллов получить достаточно просто.</w:t>
      </w:r>
    </w:p>
    <w:p w:rsidR="00F86693" w:rsidRDefault="00F86693" w:rsidP="00F86693">
      <w:pPr>
        <w:pStyle w:val="210"/>
        <w:spacing w:before="240" w:line="200" w:lineRule="atLeast"/>
        <w:jc w:val="center"/>
        <w:rPr>
          <w:sz w:val="28"/>
        </w:rPr>
      </w:pPr>
      <w:r>
        <w:rPr>
          <w:b/>
          <w:sz w:val="28"/>
        </w:rPr>
        <w:t>Как вести себя в начале экзамена</w:t>
      </w:r>
    </w:p>
    <w:p w:rsidR="00F86693" w:rsidRDefault="00F86693" w:rsidP="00F86693">
      <w:pPr>
        <w:pStyle w:val="210"/>
        <w:spacing w:line="200" w:lineRule="atLeast"/>
        <w:ind w:firstLine="720"/>
        <w:jc w:val="both"/>
        <w:rPr>
          <w:sz w:val="28"/>
        </w:rPr>
      </w:pPr>
      <w:r>
        <w:rPr>
          <w:sz w:val="28"/>
        </w:rPr>
        <w:t>Первые несколько минут вначале экзамена – самые нервные, но они могут стать самыми ценными, если вам удастся их разумно использовать. Помещенные ниже рекомендации о том, как вести себя в течение первых 10-15 минут, помогут вам на любом экзамене приступить к делу спокойно и последовательно. На выполнение большинства этих предложений потребуются лишь секунды, и, право, стоит взять на себя труд воспользоваться этим.</w:t>
      </w:r>
    </w:p>
    <w:p w:rsidR="00F86693" w:rsidRDefault="00F86693" w:rsidP="00F86693">
      <w:pPr>
        <w:pStyle w:val="210"/>
        <w:numPr>
          <w:ilvl w:val="0"/>
          <w:numId w:val="1"/>
        </w:numPr>
        <w:tabs>
          <w:tab w:val="left" w:pos="360"/>
        </w:tabs>
        <w:spacing w:after="0" w:line="200" w:lineRule="atLeast"/>
        <w:ind w:left="0" w:firstLine="360"/>
        <w:jc w:val="both"/>
        <w:rPr>
          <w:sz w:val="28"/>
        </w:rPr>
      </w:pPr>
      <w:r>
        <w:rPr>
          <w:sz w:val="28"/>
        </w:rPr>
        <w:t>Удостоверьтесь, что вы держите в руках то, что положено.</w:t>
      </w:r>
    </w:p>
    <w:p w:rsidR="00F86693" w:rsidRDefault="00F86693" w:rsidP="00F86693">
      <w:pPr>
        <w:pStyle w:val="210"/>
        <w:numPr>
          <w:ilvl w:val="0"/>
          <w:numId w:val="1"/>
        </w:numPr>
        <w:tabs>
          <w:tab w:val="left" w:pos="360"/>
        </w:tabs>
        <w:spacing w:after="0" w:line="200" w:lineRule="atLeast"/>
        <w:ind w:left="0" w:firstLine="360"/>
        <w:jc w:val="both"/>
        <w:rPr>
          <w:sz w:val="28"/>
        </w:rPr>
      </w:pPr>
      <w:r>
        <w:rPr>
          <w:sz w:val="28"/>
        </w:rPr>
        <w:lastRenderedPageBreak/>
        <w:t>Выполните необходимые формальности – впишите свое имя или личный номер, дату и время экзамена и т.д. в экзаменационный бланк.</w:t>
      </w:r>
    </w:p>
    <w:p w:rsidR="00F86693" w:rsidRDefault="00F86693" w:rsidP="00F86693">
      <w:pPr>
        <w:pStyle w:val="210"/>
        <w:numPr>
          <w:ilvl w:val="0"/>
          <w:numId w:val="1"/>
        </w:numPr>
        <w:tabs>
          <w:tab w:val="left" w:pos="360"/>
        </w:tabs>
        <w:spacing w:after="0" w:line="200" w:lineRule="atLeast"/>
        <w:ind w:left="0" w:firstLine="360"/>
        <w:jc w:val="both"/>
        <w:rPr>
          <w:sz w:val="28"/>
        </w:rPr>
      </w:pPr>
      <w:r>
        <w:rPr>
          <w:sz w:val="28"/>
        </w:rPr>
        <w:t>Внимательно выслушайте или ознакомьтесь с инструкциями, приведенными в экзаменационных бланках. Выясните, есть ли разделы (А, В, С), сколько всего вопросов, какие возможности у вас есть. Затем уточните для себя, сколько времени вам отводится на все.</w:t>
      </w:r>
    </w:p>
    <w:p w:rsidR="00F86693" w:rsidRDefault="00F86693" w:rsidP="00F86693">
      <w:pPr>
        <w:pStyle w:val="210"/>
        <w:numPr>
          <w:ilvl w:val="0"/>
          <w:numId w:val="1"/>
        </w:numPr>
        <w:tabs>
          <w:tab w:val="left" w:pos="360"/>
        </w:tabs>
        <w:spacing w:after="0" w:line="200" w:lineRule="atLeast"/>
        <w:ind w:left="0" w:firstLine="360"/>
        <w:jc w:val="both"/>
        <w:rPr>
          <w:sz w:val="28"/>
        </w:rPr>
      </w:pPr>
      <w:r>
        <w:rPr>
          <w:sz w:val="28"/>
        </w:rPr>
        <w:t>Определив, на какое количество вопросов вы должны ответить, составьте себе расписание экзамена. При этом зарезервируйте минут 15 в конце на проверку своих ответов и не забудьте вычесть 10 минут, которые вы уже потратили вначале на организацию своей работы. Отметьте мысленно, сколько приблизительно времени вы потратите на выполнение каждой части.</w:t>
      </w:r>
    </w:p>
    <w:p w:rsidR="00F86693" w:rsidRDefault="00F86693" w:rsidP="00F86693">
      <w:pPr>
        <w:pStyle w:val="210"/>
        <w:numPr>
          <w:ilvl w:val="0"/>
          <w:numId w:val="1"/>
        </w:numPr>
        <w:tabs>
          <w:tab w:val="left" w:pos="360"/>
        </w:tabs>
        <w:spacing w:after="0" w:line="200" w:lineRule="atLeast"/>
        <w:ind w:left="0" w:firstLine="360"/>
        <w:jc w:val="both"/>
        <w:rPr>
          <w:sz w:val="28"/>
        </w:rPr>
      </w:pPr>
      <w:r>
        <w:rPr>
          <w:sz w:val="28"/>
        </w:rPr>
        <w:t>Если выбора у вас нет, можете начать с первого вопроса.</w:t>
      </w:r>
    </w:p>
    <w:p w:rsidR="00F86693" w:rsidRDefault="00F86693" w:rsidP="00F86693">
      <w:pPr>
        <w:pStyle w:val="210"/>
        <w:numPr>
          <w:ilvl w:val="0"/>
          <w:numId w:val="1"/>
        </w:numPr>
        <w:tabs>
          <w:tab w:val="left" w:pos="360"/>
        </w:tabs>
        <w:spacing w:after="0" w:line="200" w:lineRule="atLeast"/>
        <w:ind w:left="0" w:firstLine="360"/>
        <w:jc w:val="both"/>
        <w:rPr>
          <w:sz w:val="28"/>
        </w:rPr>
      </w:pPr>
      <w:r>
        <w:rPr>
          <w:sz w:val="28"/>
        </w:rPr>
        <w:t>Если есть возможность выбора, прочтите по очереди каждый вопрос медленно и спокойно и решите, на какие вопросы вы можете попытаться ответить (это вопросы, по которым вы знаете, хотя бы часть ответа), и отметьте их аккуратно (карандашом) «галочкой», Затем определите «плохие» вопросы и отметьте их «крестиком». Наконец, определите «хорошие» вопросы и отметьте их двумя «галочками». Все это займет несколько минут.</w:t>
      </w:r>
    </w:p>
    <w:p w:rsidR="00F86693" w:rsidRDefault="00F86693" w:rsidP="00F86693">
      <w:pPr>
        <w:pStyle w:val="210"/>
        <w:numPr>
          <w:ilvl w:val="0"/>
          <w:numId w:val="1"/>
        </w:numPr>
        <w:tabs>
          <w:tab w:val="left" w:pos="360"/>
        </w:tabs>
        <w:spacing w:after="0" w:line="200" w:lineRule="atLeast"/>
        <w:ind w:left="0" w:firstLine="360"/>
        <w:jc w:val="both"/>
        <w:rPr>
          <w:sz w:val="28"/>
        </w:rPr>
      </w:pPr>
      <w:r>
        <w:rPr>
          <w:sz w:val="28"/>
        </w:rPr>
        <w:t>Не обращайте внимания на то, что вокруг уже все строчат ответы! Многие спешат там, где следует проявить осторожность. Пусть даже они за свою первую страницу набрали несколько баллов, зато вы, быть может, сохранили себе большее число баллов обдуманным выбором и обоснованной стратегией проведения экзамена.</w:t>
      </w:r>
    </w:p>
    <w:p w:rsidR="00F86693" w:rsidRDefault="00F86693" w:rsidP="00F86693">
      <w:pPr>
        <w:pStyle w:val="210"/>
        <w:numPr>
          <w:ilvl w:val="0"/>
          <w:numId w:val="1"/>
        </w:numPr>
        <w:tabs>
          <w:tab w:val="left" w:pos="360"/>
        </w:tabs>
        <w:spacing w:after="0" w:line="200" w:lineRule="atLeast"/>
        <w:ind w:left="0" w:firstLine="360"/>
        <w:jc w:val="both"/>
        <w:rPr>
          <w:sz w:val="28"/>
        </w:rPr>
      </w:pPr>
      <w:r>
        <w:rPr>
          <w:sz w:val="28"/>
        </w:rPr>
        <w:t>Начинайте отвечать с «хороших» вопросов, т.е. с тех, в ответах которых вы уверены.</w:t>
      </w:r>
    </w:p>
    <w:p w:rsidR="00F86693" w:rsidRDefault="00F86693" w:rsidP="00EC5978">
      <w:pPr>
        <w:pStyle w:val="210"/>
        <w:spacing w:line="200" w:lineRule="atLeast"/>
        <w:jc w:val="center"/>
        <w:rPr>
          <w:sz w:val="28"/>
        </w:rPr>
      </w:pPr>
      <w:r>
        <w:rPr>
          <w:b/>
          <w:sz w:val="28"/>
        </w:rPr>
        <w:t>Как вести себя ближе к концу экзамена</w:t>
      </w:r>
    </w:p>
    <w:p w:rsidR="00F86693" w:rsidRDefault="00F86693" w:rsidP="00F86693">
      <w:pPr>
        <w:pStyle w:val="af5"/>
        <w:numPr>
          <w:ilvl w:val="0"/>
          <w:numId w:val="3"/>
        </w:numPr>
        <w:tabs>
          <w:tab w:val="left" w:pos="360"/>
        </w:tabs>
        <w:spacing w:after="0" w:line="200" w:lineRule="atLeast"/>
        <w:ind w:left="0" w:firstLine="360"/>
        <w:jc w:val="both"/>
        <w:rPr>
          <w:rFonts w:ascii="Times New Roman" w:hAnsi="Times New Roman"/>
          <w:sz w:val="28"/>
        </w:rPr>
      </w:pPr>
      <w:r>
        <w:rPr>
          <w:rFonts w:ascii="Times New Roman" w:hAnsi="Times New Roman"/>
          <w:sz w:val="28"/>
        </w:rPr>
        <w:t>Не покидайте аудиторию до окончания экзамена. Не обращайте внимания на других учащихся, уходящих сразу по завершении своей работы.</w:t>
      </w:r>
    </w:p>
    <w:p w:rsidR="00F86693" w:rsidRDefault="00F86693" w:rsidP="00F86693">
      <w:pPr>
        <w:pStyle w:val="af5"/>
        <w:numPr>
          <w:ilvl w:val="0"/>
          <w:numId w:val="3"/>
        </w:numPr>
        <w:tabs>
          <w:tab w:val="left" w:pos="360"/>
        </w:tabs>
        <w:spacing w:after="0" w:line="200" w:lineRule="atLeast"/>
        <w:ind w:left="0" w:firstLine="360"/>
        <w:jc w:val="both"/>
        <w:rPr>
          <w:rFonts w:ascii="Times New Roman" w:hAnsi="Times New Roman"/>
          <w:sz w:val="28"/>
        </w:rPr>
      </w:pPr>
      <w:r>
        <w:rPr>
          <w:rFonts w:ascii="Times New Roman" w:hAnsi="Times New Roman"/>
          <w:sz w:val="28"/>
        </w:rPr>
        <w:t>Прочтите и проверьте то, что написали с начала и до конца.</w:t>
      </w:r>
    </w:p>
    <w:p w:rsidR="00F86693" w:rsidRDefault="00F86693" w:rsidP="00F86693">
      <w:pPr>
        <w:pStyle w:val="af5"/>
        <w:numPr>
          <w:ilvl w:val="0"/>
          <w:numId w:val="3"/>
        </w:numPr>
        <w:tabs>
          <w:tab w:val="left" w:pos="360"/>
        </w:tabs>
        <w:spacing w:after="0" w:line="200" w:lineRule="atLeast"/>
        <w:ind w:left="0" w:firstLine="360"/>
        <w:jc w:val="both"/>
        <w:rPr>
          <w:rFonts w:ascii="Times New Roman" w:hAnsi="Times New Roman"/>
          <w:sz w:val="28"/>
        </w:rPr>
      </w:pPr>
      <w:r>
        <w:rPr>
          <w:rFonts w:ascii="Times New Roman" w:hAnsi="Times New Roman"/>
          <w:sz w:val="28"/>
        </w:rPr>
        <w:t>Сотрите галочки и крестики ластиком.</w:t>
      </w:r>
    </w:p>
    <w:p w:rsidR="00F86693" w:rsidRDefault="00F86693" w:rsidP="00F86693">
      <w:pPr>
        <w:pStyle w:val="af5"/>
        <w:widowControl w:val="0"/>
        <w:numPr>
          <w:ilvl w:val="0"/>
          <w:numId w:val="3"/>
        </w:numPr>
        <w:tabs>
          <w:tab w:val="left" w:pos="360"/>
        </w:tabs>
        <w:spacing w:after="0" w:line="200" w:lineRule="atLeast"/>
        <w:ind w:left="0" w:firstLine="360"/>
        <w:jc w:val="both"/>
        <w:rPr>
          <w:rFonts w:ascii="Times New Roman" w:hAnsi="Times New Roman"/>
          <w:sz w:val="28"/>
        </w:rPr>
      </w:pPr>
      <w:r>
        <w:rPr>
          <w:rFonts w:ascii="Times New Roman" w:hAnsi="Times New Roman"/>
          <w:sz w:val="28"/>
        </w:rPr>
        <w:t>Оставайтесь на своем месте до конца экзамена. Даже в последний момент вас может осенить мысль, которая принесет вам один-два дополнительных балла.</w:t>
      </w:r>
    </w:p>
    <w:p w:rsidR="00F86693" w:rsidRDefault="00F86693" w:rsidP="00F86693">
      <w:pPr>
        <w:spacing w:before="144" w:after="144" w:line="200" w:lineRule="atLeast"/>
        <w:jc w:val="center"/>
        <w:rPr>
          <w:b/>
          <w:sz w:val="28"/>
          <w:szCs w:val="28"/>
        </w:rPr>
      </w:pPr>
      <w:r>
        <w:rPr>
          <w:b/>
          <w:sz w:val="28"/>
          <w:szCs w:val="28"/>
        </w:rPr>
        <w:t>Если времени осталось мало…</w:t>
      </w:r>
    </w:p>
    <w:p w:rsidR="00F86693" w:rsidRDefault="00F86693" w:rsidP="00EC5978">
      <w:pPr>
        <w:spacing w:before="144" w:after="144" w:line="200" w:lineRule="atLeast"/>
        <w:ind w:firstLine="709"/>
        <w:jc w:val="both"/>
        <w:rPr>
          <w:sz w:val="28"/>
          <w:szCs w:val="28"/>
        </w:rPr>
      </w:pPr>
      <w:r>
        <w:rPr>
          <w:sz w:val="28"/>
          <w:szCs w:val="28"/>
        </w:rPr>
        <w:t xml:space="preserve">Важный момент - </w:t>
      </w:r>
      <w:r>
        <w:rPr>
          <w:b/>
          <w:sz w:val="28"/>
          <w:szCs w:val="28"/>
        </w:rPr>
        <w:t>заставить себя заняться делом</w:t>
      </w:r>
      <w:r>
        <w:rPr>
          <w:sz w:val="28"/>
          <w:szCs w:val="28"/>
        </w:rPr>
        <w:t>. Перед экзаменом хочется делать все что угодно - лишь бы к нему не готовиться. В это время можно припомнить давно позабытые и отложенные дела, вспомнить, что давно не звонил(а) тому-то,  можно проявить себя примерным сыном (дочерью) и выполнить какое-нибудь родительское поручение (съездить на рынок, починить полку, подмести пол...) - в общем, сделать все что угодно, лишь бы отдалить момент когда придется сидеть с книжкой/тетрадкой над столом и готовиться.</w:t>
      </w:r>
    </w:p>
    <w:p w:rsidR="00F86693" w:rsidRDefault="00F86693" w:rsidP="00EC5978">
      <w:pPr>
        <w:spacing w:before="144" w:after="144" w:line="200" w:lineRule="atLeast"/>
        <w:ind w:firstLine="709"/>
        <w:jc w:val="both"/>
        <w:rPr>
          <w:sz w:val="28"/>
          <w:szCs w:val="28"/>
        </w:rPr>
      </w:pPr>
      <w:r>
        <w:rPr>
          <w:sz w:val="28"/>
          <w:szCs w:val="28"/>
        </w:rPr>
        <w:t xml:space="preserve">Надо сделать над собой усилие. Это важно и нужно. Но не надо и впадать в крайность. Если вы обложитесь учебниками, отключите телефон и забаррикадируетесь в своей комнате – вряд ли эффективность от такой </w:t>
      </w:r>
      <w:r>
        <w:rPr>
          <w:sz w:val="28"/>
          <w:szCs w:val="28"/>
        </w:rPr>
        <w:lastRenderedPageBreak/>
        <w:t xml:space="preserve">подготовки будет высокая. </w:t>
      </w:r>
      <w:r>
        <w:rPr>
          <w:b/>
          <w:sz w:val="28"/>
          <w:szCs w:val="28"/>
        </w:rPr>
        <w:t>Совет</w:t>
      </w:r>
      <w:r>
        <w:rPr>
          <w:sz w:val="28"/>
          <w:szCs w:val="28"/>
        </w:rPr>
        <w:t>: Установите для себя норму - скажем, один час. Или, например, один билет. Разобрали тему одного билета - сделайте передышку.</w:t>
      </w:r>
    </w:p>
    <w:p w:rsidR="00F86693" w:rsidRDefault="00F86693" w:rsidP="00EC5978">
      <w:pPr>
        <w:spacing w:before="144" w:after="144" w:line="200" w:lineRule="atLeast"/>
        <w:ind w:firstLine="709"/>
        <w:jc w:val="both"/>
        <w:rPr>
          <w:sz w:val="28"/>
          <w:szCs w:val="28"/>
        </w:rPr>
      </w:pPr>
      <w:r>
        <w:rPr>
          <w:sz w:val="28"/>
          <w:szCs w:val="28"/>
        </w:rPr>
        <w:t>Не стоит готовиться к экзамену вместе с другом/подругой (если только он (она) не разбирается в материале лучше вас) - такая подготовка чаще всего оборачивается долгим трепом и пустой тратой времени.</w:t>
      </w:r>
    </w:p>
    <w:p w:rsidR="00F86693" w:rsidRDefault="00F86693" w:rsidP="00EC5978">
      <w:pPr>
        <w:spacing w:before="144" w:after="144" w:line="200" w:lineRule="atLeast"/>
        <w:ind w:firstLine="709"/>
        <w:jc w:val="both"/>
        <w:rPr>
          <w:sz w:val="28"/>
          <w:szCs w:val="28"/>
        </w:rPr>
      </w:pPr>
      <w:r>
        <w:rPr>
          <w:sz w:val="28"/>
          <w:szCs w:val="28"/>
        </w:rPr>
        <w:t>Важный вопрос: а как запомнить? На сей счет существуют разные мнения. Один из самых удачных способов запоминания - мнемотехника Что это за зверь? Вещь это достаточно комплексная, включающая в себя, в частности</w:t>
      </w:r>
      <w:r>
        <w:rPr>
          <w:i/>
          <w:iCs/>
          <w:sz w:val="28"/>
          <w:szCs w:val="28"/>
        </w:rPr>
        <w:t xml:space="preserve"> запоминание ассоциациями</w:t>
      </w:r>
      <w:r>
        <w:rPr>
          <w:sz w:val="28"/>
          <w:szCs w:val="28"/>
        </w:rPr>
        <w:t>.</w:t>
      </w:r>
    </w:p>
    <w:p w:rsidR="00F86693" w:rsidRDefault="00F86693" w:rsidP="00EC5978">
      <w:pPr>
        <w:spacing w:before="144" w:after="144" w:line="200" w:lineRule="atLeast"/>
        <w:ind w:firstLine="709"/>
        <w:jc w:val="both"/>
        <w:rPr>
          <w:sz w:val="28"/>
          <w:szCs w:val="28"/>
        </w:rPr>
      </w:pPr>
      <w:r>
        <w:rPr>
          <w:sz w:val="28"/>
          <w:szCs w:val="28"/>
        </w:rPr>
        <w:t>Надо запомнить дату - попробуйте вспомнить что эта дата значит для вас лично. Может, это день рождения тети? А может, в этот день вы впервые что-то сделали или куда-нибудь съездили? Или вдруг эта дата напоминает чей-то телефон? Только не надо специально выискивать семейные праздники. А то на экзамене вам придется вспоминать еще и их.</w:t>
      </w:r>
    </w:p>
    <w:p w:rsidR="00F86693" w:rsidRDefault="00F86693" w:rsidP="00EC5978">
      <w:pPr>
        <w:spacing w:before="144" w:after="144" w:line="200" w:lineRule="atLeast"/>
        <w:ind w:firstLine="709"/>
        <w:jc w:val="both"/>
        <w:rPr>
          <w:sz w:val="28"/>
          <w:szCs w:val="28"/>
        </w:rPr>
      </w:pPr>
      <w:r>
        <w:rPr>
          <w:sz w:val="28"/>
          <w:szCs w:val="28"/>
        </w:rPr>
        <w:t>Надо запомнить формулу? Попробуйте посмотреть на нее под другим углом. Попробуйте прочитать ее как слово. Сопоставьте каждой букве в формуле какое-нибудь слово и составьте смешное предложение, которое застрянет в голове. Есть такой секрет - чем неприличнее ассоциация, тем лучше запоминается.</w:t>
      </w:r>
    </w:p>
    <w:p w:rsidR="00F86693" w:rsidRDefault="00F86693" w:rsidP="00EC5978">
      <w:pPr>
        <w:spacing w:before="144" w:after="144" w:line="200" w:lineRule="atLeast"/>
        <w:ind w:firstLine="709"/>
        <w:jc w:val="both"/>
        <w:rPr>
          <w:sz w:val="28"/>
          <w:szCs w:val="28"/>
        </w:rPr>
      </w:pPr>
      <w:r>
        <w:rPr>
          <w:sz w:val="28"/>
          <w:szCs w:val="28"/>
        </w:rPr>
        <w:t>Очень удобно запоминать какие-либо определения, явления, события, сведя их к тому, что вы уже знаете. Заучиваете вы какое-то длинное определение - и вдруг видите: да это же .!. только .!. ! Попробуйте упростить определение. Важно понять суть определения, а не заучивать его. Редко кто из учителей принимает в штыки ваше объяснение определения своими словами вместо заученного варианта. Наоборот. Если вы можете пересказать определение своими словами - значит вы его понимаете. А значит - и понимаете материал.</w:t>
      </w:r>
    </w:p>
    <w:p w:rsidR="00F86693" w:rsidRDefault="00F86693" w:rsidP="00EC5978">
      <w:pPr>
        <w:spacing w:before="144" w:after="144" w:line="200" w:lineRule="atLeast"/>
        <w:ind w:firstLine="709"/>
        <w:jc w:val="both"/>
        <w:rPr>
          <w:sz w:val="28"/>
          <w:szCs w:val="28"/>
        </w:rPr>
      </w:pPr>
      <w:r>
        <w:rPr>
          <w:sz w:val="28"/>
          <w:szCs w:val="28"/>
        </w:rPr>
        <w:t>У разных людей развиты разные виды памяти: зрительная, слуховая, моторная. Людям с развитой зрительной памятью полезнее будет читать материал: потом вспоминается страница, на которой написана нужная тема. Тем, у кого развита моторная память лучше будет еще раз прописать материал (например, заняться написанием шпаргалок). И так далее.</w:t>
      </w:r>
    </w:p>
    <w:p w:rsidR="00F86693" w:rsidRDefault="00F86693" w:rsidP="00EC5978">
      <w:pPr>
        <w:spacing w:before="144" w:after="144" w:line="200" w:lineRule="atLeast"/>
        <w:ind w:firstLine="709"/>
        <w:jc w:val="both"/>
        <w:rPr>
          <w:sz w:val="28"/>
          <w:szCs w:val="28"/>
        </w:rPr>
      </w:pPr>
      <w:r>
        <w:rPr>
          <w:sz w:val="28"/>
          <w:szCs w:val="28"/>
        </w:rPr>
        <w:t>Можно писать шпаргалки! Во время написания шпаргалок вы еще раз прорабатываете материал. Но пользоваться ими или даже просто приносить с собой на экзамен - не стоит. Когда в кармане лежит такая "горящая" бумага - голова работает плохо. Оставили ее дома - голова включается в работу. Так что лучше написать и оставить дома.</w:t>
      </w:r>
    </w:p>
    <w:p w:rsidR="00F86693" w:rsidRDefault="00F86693" w:rsidP="00EC5978">
      <w:pPr>
        <w:spacing w:before="144" w:after="144" w:line="200" w:lineRule="atLeast"/>
        <w:ind w:firstLine="709"/>
        <w:jc w:val="both"/>
        <w:rPr>
          <w:sz w:val="28"/>
          <w:szCs w:val="28"/>
        </w:rPr>
      </w:pPr>
      <w:r>
        <w:rPr>
          <w:sz w:val="28"/>
          <w:szCs w:val="28"/>
        </w:rPr>
        <w:t>Если чувствуете, что "процесс пошел"  - то есть Вы понимаете материал, чувствуете, что можете его объяснить и еще не устали - продолжайте!</w:t>
      </w:r>
    </w:p>
    <w:p w:rsidR="00F86693" w:rsidRDefault="00F86693" w:rsidP="00EC5978">
      <w:pPr>
        <w:spacing w:before="144" w:after="144" w:line="200" w:lineRule="atLeast"/>
        <w:ind w:firstLine="709"/>
        <w:jc w:val="both"/>
        <w:rPr>
          <w:sz w:val="28"/>
          <w:szCs w:val="28"/>
        </w:rPr>
      </w:pPr>
      <w:r>
        <w:rPr>
          <w:sz w:val="28"/>
          <w:szCs w:val="28"/>
        </w:rPr>
        <w:t xml:space="preserve">Перед сном желательно если не учить, то хотя бы пролистать пройденные материалы: попытаться, глядя на заголовок, вспомнить общее содержание вопроса (если не получается - просмотрите раздел). Помните, что лучше всего </w:t>
      </w:r>
      <w:r>
        <w:rPr>
          <w:sz w:val="28"/>
          <w:szCs w:val="28"/>
        </w:rPr>
        <w:lastRenderedPageBreak/>
        <w:t>запоминается информация, полученная во время засыпания и во время пробуждения (но не в день накануне экзамена!).</w:t>
      </w:r>
    </w:p>
    <w:p w:rsidR="00F86693" w:rsidRDefault="00F86693" w:rsidP="00EC5978">
      <w:pPr>
        <w:spacing w:before="144" w:after="144" w:line="200" w:lineRule="atLeast"/>
        <w:ind w:firstLine="709"/>
        <w:jc w:val="both"/>
        <w:rPr>
          <w:sz w:val="28"/>
          <w:szCs w:val="28"/>
        </w:rPr>
      </w:pPr>
      <w:r>
        <w:rPr>
          <w:sz w:val="28"/>
          <w:szCs w:val="28"/>
        </w:rPr>
        <w:t>Вечером накануне экзамена позвольте себе расслабиться - прогуляйтесь, поболтайте по телефону, почитайте детектив, зайдите в гости к другу (подруге)... Но вернитесь домой до полуночи. Если Вы не выспитесь за ночь - сон на экзамене чреват печальными последствиями!</w:t>
      </w:r>
    </w:p>
    <w:p w:rsidR="00F86693" w:rsidRDefault="00F86693" w:rsidP="00EC5978">
      <w:pPr>
        <w:spacing w:before="144" w:after="144" w:line="200" w:lineRule="atLeast"/>
        <w:ind w:firstLine="709"/>
        <w:jc w:val="center"/>
        <w:rPr>
          <w:b/>
          <w:bCs/>
          <w:sz w:val="28"/>
          <w:szCs w:val="28"/>
        </w:rPr>
      </w:pPr>
      <w:bookmarkStart w:id="0" w:name="5"/>
      <w:bookmarkEnd w:id="0"/>
      <w:r>
        <w:rPr>
          <w:b/>
          <w:bCs/>
          <w:sz w:val="28"/>
          <w:szCs w:val="28"/>
        </w:rPr>
        <w:t>Внешний вид и поведение</w:t>
      </w:r>
    </w:p>
    <w:p w:rsidR="00F86693" w:rsidRDefault="00F86693" w:rsidP="00EC5978">
      <w:pPr>
        <w:spacing w:before="144" w:after="144" w:line="200" w:lineRule="atLeast"/>
        <w:ind w:firstLine="709"/>
        <w:jc w:val="both"/>
        <w:rPr>
          <w:sz w:val="28"/>
          <w:szCs w:val="28"/>
        </w:rPr>
      </w:pPr>
      <w:r>
        <w:rPr>
          <w:sz w:val="28"/>
          <w:szCs w:val="28"/>
        </w:rPr>
        <w:t>Какой бы спортивный стиль вы не предпочитали - на экзамен лучше приходить в строгом костюме с пиджаком ("Экзамен для меня - всегда праздник, профессор!") и стараться сохранять серьезность.</w:t>
      </w:r>
    </w:p>
    <w:p w:rsidR="00F86693" w:rsidRDefault="00F86693" w:rsidP="00EC5978">
      <w:pPr>
        <w:spacing w:before="144" w:after="144" w:line="200" w:lineRule="atLeast"/>
        <w:ind w:firstLine="709"/>
        <w:jc w:val="both"/>
        <w:rPr>
          <w:sz w:val="28"/>
          <w:szCs w:val="28"/>
        </w:rPr>
      </w:pPr>
      <w:r>
        <w:rPr>
          <w:sz w:val="28"/>
          <w:szCs w:val="28"/>
        </w:rPr>
        <w:t>Совсем не обязательно своим внешним видом давать понять экзаменатору, что вы являетесь страстным поклонником того или иного музыкального направления, приверженцем каких-либо экзотических воззрений и т.п.</w:t>
      </w:r>
    </w:p>
    <w:p w:rsidR="00F86693" w:rsidRDefault="00F86693" w:rsidP="00EC5978">
      <w:pPr>
        <w:spacing w:before="144" w:after="144" w:line="200" w:lineRule="atLeast"/>
        <w:ind w:firstLine="709"/>
        <w:jc w:val="both"/>
        <w:rPr>
          <w:sz w:val="28"/>
          <w:szCs w:val="28"/>
        </w:rPr>
      </w:pPr>
      <w:r>
        <w:rPr>
          <w:sz w:val="28"/>
          <w:szCs w:val="28"/>
        </w:rPr>
        <w:t>Есть такая замечательная фраза: "Надо - и полюбил!". Надо писать восторженные отзывы о произведениях Гоголя - пожалуйста! Надо описать Свидригайлова как отрицательного персонажа - пишешь то, что просят. А перед экзаменом надо влюбиться в тот предмет, который сдаешь.  Если вам это удастся - то и без актерских способностей можно изобразить интерес и увлеченность.  Для чего это нужно? Чтобы произвести благоприятное впечатление на учителя.</w:t>
      </w:r>
    </w:p>
    <w:p w:rsidR="00F86693" w:rsidRDefault="00F86693" w:rsidP="00EC5978">
      <w:pPr>
        <w:spacing w:before="144" w:after="144" w:line="200" w:lineRule="atLeast"/>
        <w:ind w:firstLine="709"/>
        <w:jc w:val="both"/>
        <w:rPr>
          <w:sz w:val="28"/>
          <w:szCs w:val="28"/>
        </w:rPr>
      </w:pPr>
      <w:r>
        <w:rPr>
          <w:sz w:val="28"/>
          <w:szCs w:val="28"/>
        </w:rPr>
        <w:t>Никогда не надо прятаться от экзаменатора! Если вы уйдете на заднюю парту, вы заранее непроизвольно дадите знать учителю, что вы в себе не уверены. Если у вас уже написан ответ на вопросы билета, и вы уже не можете ничего вспомнить - не сидите, дожидаясь пока вас вызовут, а лучше вызовитесь сами - такая инициатива будет зачислена в ваши "плюсы".  Кстати говоря - если попадете в первую пятерку отвечающих - 70% против тридцати - получите хорошую оценку.</w:t>
      </w:r>
    </w:p>
    <w:p w:rsidR="00F86693" w:rsidRDefault="00F86693" w:rsidP="00EC5978">
      <w:pPr>
        <w:spacing w:before="144" w:after="144" w:line="200" w:lineRule="atLeast"/>
        <w:ind w:firstLine="709"/>
        <w:rPr>
          <w:sz w:val="28"/>
          <w:szCs w:val="28"/>
        </w:rPr>
      </w:pPr>
      <w:r>
        <w:rPr>
          <w:sz w:val="28"/>
          <w:szCs w:val="28"/>
        </w:rPr>
        <w:t xml:space="preserve">Важно сохранять спокойствие и уверенность. </w:t>
      </w:r>
    </w:p>
    <w:p w:rsidR="00F86693" w:rsidRDefault="00F86693" w:rsidP="00EC5978">
      <w:pPr>
        <w:spacing w:before="144" w:after="144" w:line="200" w:lineRule="atLeast"/>
        <w:ind w:firstLine="709"/>
        <w:jc w:val="both"/>
        <w:rPr>
          <w:sz w:val="28"/>
          <w:szCs w:val="28"/>
        </w:rPr>
      </w:pPr>
      <w:r>
        <w:rPr>
          <w:b/>
          <w:sz w:val="28"/>
          <w:szCs w:val="28"/>
        </w:rPr>
        <w:t>Не принимайте в день экзамена успокоительные средства!</w:t>
      </w:r>
      <w:r>
        <w:rPr>
          <w:sz w:val="28"/>
          <w:szCs w:val="28"/>
        </w:rPr>
        <w:t xml:space="preserve"> Они могут затормозить вашу способность мыслить, сделать вас сонливым/ой и безразличным/ой ко всему происходящему.</w:t>
      </w:r>
    </w:p>
    <w:p w:rsidR="00F86693" w:rsidRDefault="00F86693" w:rsidP="00EC5978">
      <w:pPr>
        <w:spacing w:before="144" w:after="144" w:line="200" w:lineRule="atLeast"/>
        <w:ind w:firstLine="709"/>
        <w:jc w:val="both"/>
        <w:rPr>
          <w:sz w:val="28"/>
          <w:szCs w:val="28"/>
        </w:rPr>
      </w:pPr>
      <w:r>
        <w:rPr>
          <w:sz w:val="28"/>
          <w:szCs w:val="28"/>
        </w:rPr>
        <w:t xml:space="preserve">Не нужно рыскать среди разложенных билетов, загадывая, какой же все-таки окажется счастливым - берите сразу тот, который на вас смотрит. Все билеты одинаковые. Плохие билеты взяли до вас. Если вы тянете билет первым, то плохие билеты взяли еще вчера. Если вы </w:t>
      </w:r>
      <w:r>
        <w:rPr>
          <w:iCs/>
          <w:sz w:val="28"/>
          <w:szCs w:val="28"/>
        </w:rPr>
        <w:t>и</w:t>
      </w:r>
      <w:r>
        <w:rPr>
          <w:sz w:val="28"/>
          <w:szCs w:val="28"/>
        </w:rPr>
        <w:t>щите - значит хотите найти что-то полегче. А значит - показываете, что вы не знаете весь материал (разумеется, весь материал знает только Пушкин, но не надо этого показывать).</w:t>
      </w:r>
    </w:p>
    <w:p w:rsidR="00F86693" w:rsidRDefault="00F86693" w:rsidP="00EC5978">
      <w:pPr>
        <w:pStyle w:val="af9"/>
        <w:spacing w:before="60" w:after="60" w:line="200" w:lineRule="atLeast"/>
        <w:ind w:firstLine="709"/>
        <w:jc w:val="center"/>
        <w:rPr>
          <w:b/>
          <w:color w:val="auto"/>
          <w:sz w:val="28"/>
          <w:szCs w:val="28"/>
        </w:rPr>
      </w:pPr>
      <w:r>
        <w:rPr>
          <w:b/>
          <w:color w:val="auto"/>
          <w:sz w:val="28"/>
          <w:szCs w:val="28"/>
        </w:rPr>
        <w:t>Если вдруг «всё забыл».</w:t>
      </w:r>
    </w:p>
    <w:p w:rsidR="00F86693" w:rsidRDefault="00F86693" w:rsidP="00EC5978">
      <w:pPr>
        <w:pStyle w:val="af9"/>
        <w:spacing w:before="60" w:after="60" w:line="200" w:lineRule="atLeast"/>
        <w:ind w:firstLine="709"/>
        <w:jc w:val="both"/>
        <w:rPr>
          <w:color w:val="auto"/>
          <w:sz w:val="28"/>
          <w:szCs w:val="28"/>
        </w:rPr>
      </w:pPr>
      <w:r>
        <w:rPr>
          <w:color w:val="auto"/>
          <w:sz w:val="28"/>
          <w:szCs w:val="28"/>
        </w:rPr>
        <w:t xml:space="preserve">Все может случиться. Представим себе безрадостную картину - вы всю ночь учили пятый билет, а вам достался тринадцатый, которого у вас не было, который вы не учили, в котором находятся какие-то совершенно ужасные и бессмысленные утверждения, которые не понимает даже Петя, а он - отличник. </w:t>
      </w:r>
    </w:p>
    <w:p w:rsidR="00F86693" w:rsidRDefault="00F86693" w:rsidP="00EC5978">
      <w:pPr>
        <w:pStyle w:val="af9"/>
        <w:spacing w:before="60" w:after="60" w:line="200" w:lineRule="atLeast"/>
        <w:ind w:firstLine="709"/>
        <w:jc w:val="both"/>
        <w:rPr>
          <w:color w:val="auto"/>
          <w:sz w:val="28"/>
          <w:szCs w:val="28"/>
        </w:rPr>
      </w:pPr>
      <w:r>
        <w:rPr>
          <w:color w:val="auto"/>
          <w:sz w:val="28"/>
          <w:szCs w:val="28"/>
        </w:rPr>
        <w:lastRenderedPageBreak/>
        <w:t>Не надо сдаваться. Посмотрите на вопрос. Какие ассоциации он у вас вызывает? Может вы что-то отдаленно похожее уже проходили? Даже если по другому предмету. Если это не смертельно - дерните соседа. Думайте! Информацию вы узнаете не только на уроке, но и по телевидению, радио, Интернет, разговорам, ответам других учеников, не только в научной, но и художественной литературе (там, где дело касается гуманитарных предметов, например). В конце концов -</w:t>
      </w:r>
      <w:r w:rsidR="00EC5978">
        <w:rPr>
          <w:color w:val="auto"/>
          <w:sz w:val="28"/>
          <w:szCs w:val="28"/>
        </w:rPr>
        <w:t xml:space="preserve"> </w:t>
      </w:r>
      <w:r>
        <w:rPr>
          <w:color w:val="auto"/>
          <w:sz w:val="28"/>
          <w:szCs w:val="28"/>
        </w:rPr>
        <w:t>неужели вы предыдущие (по крайней мере) 14 лет совершенно ничего не узнавали, не читали, не слышали?</w:t>
      </w:r>
    </w:p>
    <w:p w:rsidR="00F86693" w:rsidRDefault="00F86693" w:rsidP="00EC5978">
      <w:pPr>
        <w:pStyle w:val="af9"/>
        <w:spacing w:before="60" w:after="60" w:line="200" w:lineRule="atLeast"/>
        <w:ind w:firstLine="709"/>
        <w:jc w:val="both"/>
        <w:rPr>
          <w:color w:val="auto"/>
          <w:sz w:val="28"/>
          <w:szCs w:val="28"/>
        </w:rPr>
      </w:pPr>
      <w:r>
        <w:rPr>
          <w:color w:val="auto"/>
          <w:sz w:val="28"/>
          <w:szCs w:val="28"/>
        </w:rPr>
        <w:t>Вспоминается известный анекдот, когда два ученика выучили по зоологии всего один вопрос - про блох. Одному достался билет про коров, тот и начал: "Это корова, это ее шерсть, а в шерсти - блохи..." И дальше про блох. А второму - вопрос про рыб. Но и он не растерялся: "Это рыба, это ее чешуя, а была бы вместо чешуи шерсть, были бы блохи...".</w:t>
      </w:r>
    </w:p>
    <w:p w:rsidR="00F86693" w:rsidRDefault="00F86693" w:rsidP="00EC5978">
      <w:pPr>
        <w:pStyle w:val="af9"/>
        <w:spacing w:before="60" w:after="60" w:line="200" w:lineRule="atLeast"/>
        <w:ind w:firstLine="709"/>
        <w:rPr>
          <w:color w:val="auto"/>
          <w:sz w:val="28"/>
          <w:szCs w:val="28"/>
        </w:rPr>
      </w:pPr>
      <w:r>
        <w:rPr>
          <w:color w:val="auto"/>
          <w:sz w:val="28"/>
          <w:szCs w:val="28"/>
        </w:rPr>
        <w:t>Попробуйте из головы составить план ответа. Напишите что-нибудь похожее.</w:t>
      </w:r>
    </w:p>
    <w:p w:rsidR="00F86693" w:rsidRDefault="00F86693" w:rsidP="00EC5978">
      <w:pPr>
        <w:pStyle w:val="af9"/>
        <w:spacing w:before="60" w:after="60" w:line="200" w:lineRule="atLeast"/>
        <w:ind w:firstLine="709"/>
        <w:rPr>
          <w:color w:val="000000"/>
          <w:sz w:val="28"/>
          <w:szCs w:val="28"/>
        </w:rPr>
      </w:pPr>
      <w:r>
        <w:rPr>
          <w:color w:val="000000"/>
          <w:sz w:val="28"/>
          <w:szCs w:val="28"/>
        </w:rPr>
        <w:t>Главное - не паниковать и сосредоточиться</w:t>
      </w:r>
    </w:p>
    <w:p w:rsidR="00F86693" w:rsidRDefault="00F86693" w:rsidP="00EC5978">
      <w:pPr>
        <w:shd w:val="clear" w:color="auto" w:fill="FFFFFF"/>
        <w:spacing w:before="96" w:line="200" w:lineRule="atLeast"/>
        <w:ind w:left="58" w:right="29"/>
        <w:jc w:val="center"/>
        <w:rPr>
          <w:color w:val="000000"/>
          <w:spacing w:val="-1"/>
          <w:sz w:val="28"/>
          <w:szCs w:val="28"/>
        </w:rPr>
      </w:pPr>
      <w:r>
        <w:rPr>
          <w:b/>
          <w:color w:val="000000"/>
          <w:spacing w:val="-1"/>
          <w:sz w:val="28"/>
          <w:szCs w:val="28"/>
        </w:rPr>
        <w:t>Как лучше всего запоминать материал</w:t>
      </w:r>
    </w:p>
    <w:p w:rsidR="00F86693" w:rsidRDefault="00F86693" w:rsidP="00F86693">
      <w:pPr>
        <w:shd w:val="clear" w:color="auto" w:fill="FFFFFF"/>
        <w:spacing w:before="96" w:line="200" w:lineRule="atLeast"/>
        <w:ind w:left="58" w:right="29"/>
        <w:jc w:val="both"/>
        <w:rPr>
          <w:color w:val="000000"/>
          <w:spacing w:val="-1"/>
          <w:sz w:val="28"/>
          <w:szCs w:val="28"/>
        </w:rPr>
      </w:pPr>
      <w:r>
        <w:rPr>
          <w:b/>
          <w:color w:val="000000"/>
          <w:spacing w:val="-1"/>
          <w:sz w:val="28"/>
          <w:szCs w:val="28"/>
        </w:rPr>
        <w:t xml:space="preserve">       </w:t>
      </w:r>
      <w:r>
        <w:rPr>
          <w:color w:val="000000"/>
          <w:spacing w:val="-1"/>
          <w:sz w:val="28"/>
          <w:szCs w:val="28"/>
        </w:rPr>
        <w:t>Психологи раскрыли секрет магической «семерки» (семь бед – один ответ; семеро одного не ждут; семь раз отмерь – один раз отрежь и т. д.). 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w:t>
      </w:r>
    </w:p>
    <w:p w:rsidR="00F86693" w:rsidRDefault="00F86693" w:rsidP="00F86693">
      <w:pPr>
        <w:shd w:val="clear" w:color="auto" w:fill="FFFFFF"/>
        <w:spacing w:line="200" w:lineRule="atLeast"/>
        <w:ind w:left="58" w:right="24" w:firstLine="456"/>
        <w:jc w:val="both"/>
        <w:rPr>
          <w:color w:val="000000"/>
          <w:spacing w:val="-3"/>
          <w:sz w:val="28"/>
          <w:szCs w:val="28"/>
        </w:rPr>
      </w:pPr>
      <w:r>
        <w:rPr>
          <w:color w:val="000000"/>
          <w:spacing w:val="-1"/>
          <w:sz w:val="28"/>
          <w:szCs w:val="28"/>
        </w:rPr>
        <w:t xml:space="preserve">Поэтому, если подлежащего заучиванию материала очень </w:t>
      </w:r>
      <w:r>
        <w:rPr>
          <w:color w:val="000000"/>
          <w:spacing w:val="8"/>
          <w:sz w:val="28"/>
          <w:szCs w:val="28"/>
        </w:rPr>
        <w:t xml:space="preserve">много, лучше разбить его на большие смысловые куски, </w:t>
      </w:r>
      <w:r>
        <w:rPr>
          <w:color w:val="000000"/>
          <w:spacing w:val="-1"/>
          <w:sz w:val="28"/>
          <w:szCs w:val="28"/>
        </w:rPr>
        <w:t xml:space="preserve">стараясь, чтобы их количество не превышало семи. И еще один вывод следует из этого правила: смысловые куски материала </w:t>
      </w:r>
      <w:r>
        <w:rPr>
          <w:color w:val="000000"/>
          <w:spacing w:val="-3"/>
          <w:sz w:val="28"/>
          <w:szCs w:val="28"/>
        </w:rPr>
        <w:t>необходимо укрупнять и обобщать, выражая  главную мысль одной фразой.</w:t>
      </w:r>
    </w:p>
    <w:p w:rsidR="00F86693" w:rsidRDefault="00F86693" w:rsidP="00F86693">
      <w:pPr>
        <w:shd w:val="clear" w:color="auto" w:fill="FFFFFF"/>
        <w:spacing w:line="200" w:lineRule="atLeast"/>
        <w:ind w:right="14" w:firstLine="518"/>
        <w:jc w:val="both"/>
        <w:rPr>
          <w:color w:val="000000"/>
          <w:spacing w:val="-1"/>
          <w:sz w:val="28"/>
          <w:szCs w:val="28"/>
        </w:rPr>
      </w:pPr>
      <w:r>
        <w:rPr>
          <w:color w:val="000000"/>
          <w:spacing w:val="5"/>
          <w:sz w:val="28"/>
          <w:szCs w:val="28"/>
        </w:rPr>
        <w:t xml:space="preserve">Ведь для запоминания и одного предложения, и одной </w:t>
      </w:r>
      <w:r>
        <w:rPr>
          <w:color w:val="000000"/>
          <w:spacing w:val="-1"/>
          <w:sz w:val="28"/>
          <w:szCs w:val="28"/>
        </w:rPr>
        <w:t xml:space="preserve">мысли, в которой заключается смысл двухстраничного текста, </w:t>
      </w:r>
      <w:r>
        <w:rPr>
          <w:color w:val="000000"/>
          <w:spacing w:val="-2"/>
          <w:sz w:val="28"/>
          <w:szCs w:val="28"/>
        </w:rPr>
        <w:t xml:space="preserve">требуется сравнительно одинаковый объем памяти. Вот что писал по этому поводу американский психолог Миллер, который открыл это явление: «Это похоже на то, как если бы вам пришлось носить </w:t>
      </w:r>
      <w:r>
        <w:rPr>
          <w:color w:val="000000"/>
          <w:spacing w:val="-1"/>
          <w:sz w:val="28"/>
          <w:szCs w:val="28"/>
        </w:rPr>
        <w:t xml:space="preserve">все ваши деньги в кошельке, который может вместить только семь </w:t>
      </w:r>
      <w:r>
        <w:rPr>
          <w:color w:val="000000"/>
          <w:spacing w:val="-2"/>
          <w:sz w:val="28"/>
          <w:szCs w:val="28"/>
        </w:rPr>
        <w:t xml:space="preserve">монет. Кошельку совершенно безразлично, будут ли эти монеты </w:t>
      </w:r>
      <w:r>
        <w:rPr>
          <w:color w:val="000000"/>
          <w:spacing w:val="-1"/>
          <w:sz w:val="28"/>
          <w:szCs w:val="28"/>
        </w:rPr>
        <w:t>пенсами или серебряными долларами».</w:t>
      </w:r>
    </w:p>
    <w:p w:rsidR="00F86693" w:rsidRDefault="00F86693" w:rsidP="00F86693">
      <w:pPr>
        <w:shd w:val="clear" w:color="auto" w:fill="FFFFFF"/>
        <w:spacing w:line="200" w:lineRule="atLeast"/>
        <w:ind w:left="509"/>
        <w:jc w:val="both"/>
        <w:rPr>
          <w:b/>
          <w:color w:val="000000"/>
          <w:spacing w:val="1"/>
          <w:sz w:val="28"/>
          <w:szCs w:val="28"/>
        </w:rPr>
      </w:pPr>
      <w:r>
        <w:rPr>
          <w:color w:val="000000"/>
          <w:spacing w:val="1"/>
          <w:sz w:val="28"/>
          <w:szCs w:val="28"/>
        </w:rPr>
        <w:t xml:space="preserve"> </w:t>
      </w:r>
      <w:r>
        <w:rPr>
          <w:b/>
          <w:color w:val="000000"/>
          <w:spacing w:val="1"/>
          <w:sz w:val="28"/>
          <w:szCs w:val="28"/>
        </w:rPr>
        <w:t>Ищите связи.</w:t>
      </w:r>
    </w:p>
    <w:p w:rsidR="00F86693" w:rsidRDefault="00F86693" w:rsidP="00F86693">
      <w:pPr>
        <w:shd w:val="clear" w:color="auto" w:fill="FFFFFF"/>
        <w:spacing w:line="200" w:lineRule="atLeast"/>
        <w:ind w:left="58" w:right="5" w:firstLine="451"/>
        <w:jc w:val="both"/>
        <w:rPr>
          <w:color w:val="000000"/>
          <w:spacing w:val="-1"/>
          <w:sz w:val="28"/>
          <w:szCs w:val="28"/>
        </w:rPr>
      </w:pPr>
      <w:r>
        <w:rPr>
          <w:color w:val="000000"/>
          <w:spacing w:val="8"/>
          <w:sz w:val="28"/>
          <w:szCs w:val="28"/>
        </w:rPr>
        <w:t xml:space="preserve">Любители детективов знают, что опытный сыщик не </w:t>
      </w:r>
      <w:r>
        <w:rPr>
          <w:color w:val="000000"/>
          <w:spacing w:val="1"/>
          <w:sz w:val="28"/>
          <w:szCs w:val="28"/>
        </w:rPr>
        <w:t xml:space="preserve">торопится надевать наручники на рядового члена банды. Куда </w:t>
      </w:r>
      <w:r>
        <w:rPr>
          <w:color w:val="000000"/>
          <w:spacing w:val="-1"/>
          <w:sz w:val="28"/>
          <w:szCs w:val="28"/>
        </w:rPr>
        <w:t xml:space="preserve">важнее выявить связи преступника, выйти на главарей. Иными словами, среди второстепенного, нужно выявить самое главное. </w:t>
      </w:r>
      <w:r>
        <w:rPr>
          <w:color w:val="000000"/>
          <w:spacing w:val="-2"/>
          <w:sz w:val="28"/>
          <w:szCs w:val="28"/>
        </w:rPr>
        <w:t xml:space="preserve">Поэтому не следует торопиться, во что бы то ни стало запомнить </w:t>
      </w:r>
      <w:r>
        <w:rPr>
          <w:color w:val="000000"/>
          <w:spacing w:val="4"/>
          <w:sz w:val="28"/>
          <w:szCs w:val="28"/>
        </w:rPr>
        <w:t xml:space="preserve">сложный текст, не разобравшись в его внутренних связях, не </w:t>
      </w:r>
      <w:r>
        <w:rPr>
          <w:color w:val="000000"/>
          <w:spacing w:val="7"/>
          <w:sz w:val="28"/>
          <w:szCs w:val="28"/>
        </w:rPr>
        <w:t xml:space="preserve">поняв ход рассуждений автора. В материале могут быть </w:t>
      </w:r>
      <w:r>
        <w:rPr>
          <w:color w:val="000000"/>
          <w:spacing w:val="-1"/>
          <w:sz w:val="28"/>
          <w:szCs w:val="28"/>
        </w:rPr>
        <w:t>следующие связи:</w:t>
      </w:r>
    </w:p>
    <w:p w:rsidR="00F86693" w:rsidRDefault="00F86693" w:rsidP="00F86693">
      <w:pPr>
        <w:shd w:val="clear" w:color="auto" w:fill="FFFFFF"/>
        <w:tabs>
          <w:tab w:val="left" w:pos="802"/>
        </w:tabs>
        <w:spacing w:line="200" w:lineRule="atLeast"/>
        <w:ind w:left="62" w:firstLine="456"/>
        <w:jc w:val="both"/>
        <w:rPr>
          <w:color w:val="000000"/>
          <w:spacing w:val="-2"/>
          <w:sz w:val="28"/>
          <w:szCs w:val="28"/>
        </w:rPr>
      </w:pPr>
      <w:r>
        <w:rPr>
          <w:b/>
          <w:bCs/>
          <w:color w:val="000000"/>
          <w:spacing w:val="-7"/>
          <w:sz w:val="28"/>
          <w:szCs w:val="28"/>
        </w:rPr>
        <w:t>а)</w:t>
      </w:r>
      <w:r>
        <w:rPr>
          <w:b/>
          <w:bCs/>
          <w:color w:val="000000"/>
          <w:sz w:val="28"/>
          <w:szCs w:val="28"/>
        </w:rPr>
        <w:tab/>
      </w:r>
      <w:r>
        <w:rPr>
          <w:b/>
          <w:bCs/>
          <w:color w:val="000000"/>
          <w:spacing w:val="-4"/>
          <w:sz w:val="28"/>
          <w:szCs w:val="28"/>
        </w:rPr>
        <w:t xml:space="preserve">смысловые. </w:t>
      </w:r>
      <w:r>
        <w:rPr>
          <w:color w:val="000000"/>
          <w:spacing w:val="-4"/>
          <w:sz w:val="28"/>
          <w:szCs w:val="28"/>
        </w:rPr>
        <w:t xml:space="preserve">Текст, в  котором  одна  мысль  логически </w:t>
      </w:r>
      <w:r>
        <w:rPr>
          <w:color w:val="000000"/>
          <w:sz w:val="28"/>
          <w:szCs w:val="28"/>
        </w:rPr>
        <w:t xml:space="preserve">предопределяет следующую за ней,  запоминается сравнительно </w:t>
      </w:r>
      <w:r>
        <w:rPr>
          <w:color w:val="000000"/>
          <w:spacing w:val="-4"/>
          <w:sz w:val="28"/>
          <w:szCs w:val="28"/>
        </w:rPr>
        <w:t xml:space="preserve">легко. Поэтому с самого   начала </w:t>
      </w:r>
      <w:r>
        <w:rPr>
          <w:color w:val="000000"/>
          <w:spacing w:val="-4"/>
          <w:sz w:val="28"/>
          <w:szCs w:val="28"/>
        </w:rPr>
        <w:lastRenderedPageBreak/>
        <w:t xml:space="preserve">постарайтесь   понять   смысл </w:t>
      </w:r>
      <w:r>
        <w:rPr>
          <w:color w:val="000000"/>
          <w:sz w:val="28"/>
          <w:szCs w:val="28"/>
        </w:rPr>
        <w:t xml:space="preserve">текста, увидеть логические связи между абзацами, параграфами, </w:t>
      </w:r>
      <w:r>
        <w:rPr>
          <w:color w:val="000000"/>
          <w:spacing w:val="-2"/>
          <w:sz w:val="28"/>
          <w:szCs w:val="28"/>
        </w:rPr>
        <w:t>главами;</w:t>
      </w:r>
    </w:p>
    <w:p w:rsidR="00F86693" w:rsidRDefault="00F86693" w:rsidP="00F86693">
      <w:pPr>
        <w:shd w:val="clear" w:color="auto" w:fill="FFFFFF"/>
        <w:tabs>
          <w:tab w:val="left" w:pos="802"/>
        </w:tabs>
        <w:spacing w:line="200" w:lineRule="atLeast"/>
        <w:ind w:left="62" w:firstLine="456"/>
        <w:jc w:val="both"/>
        <w:rPr>
          <w:color w:val="000000"/>
          <w:spacing w:val="-1"/>
          <w:sz w:val="28"/>
          <w:szCs w:val="28"/>
        </w:rPr>
      </w:pPr>
      <w:r>
        <w:rPr>
          <w:b/>
          <w:bCs/>
          <w:color w:val="000000"/>
          <w:spacing w:val="-11"/>
          <w:sz w:val="28"/>
          <w:szCs w:val="28"/>
        </w:rPr>
        <w:t>б)</w:t>
      </w:r>
      <w:r>
        <w:rPr>
          <w:b/>
          <w:bCs/>
          <w:color w:val="000000"/>
          <w:sz w:val="28"/>
          <w:szCs w:val="28"/>
        </w:rPr>
        <w:tab/>
        <w:t xml:space="preserve">структурные. </w:t>
      </w:r>
      <w:r>
        <w:rPr>
          <w:color w:val="000000"/>
          <w:sz w:val="28"/>
          <w:szCs w:val="28"/>
        </w:rPr>
        <w:t xml:space="preserve">Психологические эксперименты показали, </w:t>
      </w:r>
      <w:r>
        <w:rPr>
          <w:color w:val="000000"/>
          <w:spacing w:val="2"/>
          <w:sz w:val="28"/>
          <w:szCs w:val="28"/>
        </w:rPr>
        <w:t xml:space="preserve">что при запоминании логически не связанных между собой слов </w:t>
      </w:r>
      <w:r>
        <w:rPr>
          <w:color w:val="000000"/>
          <w:spacing w:val="-4"/>
          <w:sz w:val="28"/>
          <w:szCs w:val="28"/>
        </w:rPr>
        <w:t xml:space="preserve">(терминов,     иностранных    слов)    важное значение    имеет    их </w:t>
      </w:r>
      <w:r>
        <w:rPr>
          <w:color w:val="000000"/>
          <w:spacing w:val="2"/>
          <w:sz w:val="28"/>
          <w:szCs w:val="28"/>
        </w:rPr>
        <w:t>расположение на листе, объединение в группы (например, цифр</w:t>
      </w:r>
      <w:r>
        <w:rPr>
          <w:color w:val="000000"/>
          <w:spacing w:val="2"/>
          <w:sz w:val="28"/>
          <w:szCs w:val="28"/>
        </w:rPr>
        <w:br/>
      </w:r>
      <w:r>
        <w:rPr>
          <w:color w:val="000000"/>
          <w:spacing w:val="-1"/>
          <w:sz w:val="28"/>
          <w:szCs w:val="28"/>
        </w:rPr>
        <w:t>в номере телефона) и даже в какие-либо фигуры. Подчеркивайте, обводите нужное,   используйте сокращения,   группируйте слова, которые начинаются с одной буквы.</w:t>
      </w:r>
    </w:p>
    <w:p w:rsidR="00F86693" w:rsidRDefault="00F86693" w:rsidP="00F86693">
      <w:pPr>
        <w:shd w:val="clear" w:color="auto" w:fill="FFFFFF"/>
        <w:spacing w:before="72" w:line="200" w:lineRule="atLeast"/>
        <w:ind w:left="480"/>
        <w:jc w:val="both"/>
        <w:rPr>
          <w:b/>
          <w:color w:val="000000"/>
          <w:sz w:val="28"/>
          <w:szCs w:val="28"/>
        </w:rPr>
      </w:pPr>
      <w:r>
        <w:rPr>
          <w:b/>
          <w:color w:val="000000"/>
          <w:sz w:val="28"/>
          <w:szCs w:val="28"/>
        </w:rPr>
        <w:t xml:space="preserve"> Используйте ассоциации.</w:t>
      </w:r>
    </w:p>
    <w:p w:rsidR="00F86693" w:rsidRDefault="00F86693" w:rsidP="00F86693">
      <w:pPr>
        <w:shd w:val="clear" w:color="auto" w:fill="FFFFFF"/>
        <w:spacing w:before="5" w:line="200" w:lineRule="atLeast"/>
        <w:ind w:left="24" w:firstLine="466"/>
        <w:jc w:val="both"/>
        <w:rPr>
          <w:color w:val="000000"/>
          <w:spacing w:val="-2"/>
          <w:sz w:val="28"/>
          <w:szCs w:val="28"/>
        </w:rPr>
      </w:pPr>
      <w:r>
        <w:rPr>
          <w:color w:val="000000"/>
          <w:spacing w:val="2"/>
          <w:sz w:val="28"/>
          <w:szCs w:val="28"/>
        </w:rPr>
        <w:t xml:space="preserve">Приемы произвольного запоминания можно разделить на </w:t>
      </w:r>
      <w:r>
        <w:rPr>
          <w:color w:val="000000"/>
          <w:spacing w:val="-1"/>
          <w:sz w:val="28"/>
          <w:szCs w:val="28"/>
        </w:rPr>
        <w:t xml:space="preserve">две группы: (а) основанные на выявлении внутренних связей, </w:t>
      </w:r>
      <w:r>
        <w:rPr>
          <w:color w:val="000000"/>
          <w:sz w:val="28"/>
          <w:szCs w:val="28"/>
        </w:rPr>
        <w:t xml:space="preserve">существующих в самом запоминаемом материале, и (б) основанные на привнесении извне в запоминаемый </w:t>
      </w:r>
      <w:r>
        <w:rPr>
          <w:color w:val="000000"/>
          <w:spacing w:val="2"/>
          <w:sz w:val="28"/>
          <w:szCs w:val="28"/>
        </w:rPr>
        <w:t xml:space="preserve">материал искусственных связей. Последние называются </w:t>
      </w:r>
      <w:r>
        <w:rPr>
          <w:color w:val="000000"/>
          <w:spacing w:val="3"/>
          <w:sz w:val="28"/>
          <w:szCs w:val="28"/>
        </w:rPr>
        <w:t xml:space="preserve">мнемоническими и применяются в тех случаях, когда трудно </w:t>
      </w:r>
      <w:r>
        <w:rPr>
          <w:color w:val="000000"/>
          <w:spacing w:val="-2"/>
          <w:sz w:val="28"/>
          <w:szCs w:val="28"/>
        </w:rPr>
        <w:t>выявить внутреннюю структуру материала.</w:t>
      </w:r>
    </w:p>
    <w:p w:rsidR="00F86693" w:rsidRDefault="00F86693" w:rsidP="00F86693">
      <w:pPr>
        <w:shd w:val="clear" w:color="auto" w:fill="FFFFFF"/>
        <w:spacing w:line="200" w:lineRule="atLeast"/>
        <w:ind w:left="19" w:firstLine="461"/>
        <w:jc w:val="both"/>
        <w:rPr>
          <w:color w:val="000000"/>
          <w:spacing w:val="-1"/>
          <w:sz w:val="28"/>
          <w:szCs w:val="28"/>
        </w:rPr>
      </w:pPr>
      <w:r>
        <w:rPr>
          <w:color w:val="000000"/>
          <w:spacing w:val="9"/>
          <w:sz w:val="28"/>
          <w:szCs w:val="28"/>
        </w:rPr>
        <w:t xml:space="preserve">Здесь мы рассмотрим два мнемонических приема: </w:t>
      </w:r>
      <w:r>
        <w:rPr>
          <w:color w:val="000000"/>
          <w:spacing w:val="-1"/>
          <w:sz w:val="28"/>
          <w:szCs w:val="28"/>
        </w:rPr>
        <w:t xml:space="preserve">локальной привязки и словесных посредников. Метод локальной </w:t>
      </w:r>
      <w:r>
        <w:rPr>
          <w:color w:val="000000"/>
          <w:spacing w:val="7"/>
          <w:sz w:val="28"/>
          <w:szCs w:val="28"/>
        </w:rPr>
        <w:t xml:space="preserve">привязки, или «метод мест», состоит в построении для </w:t>
      </w:r>
      <w:r>
        <w:rPr>
          <w:color w:val="000000"/>
          <w:spacing w:val="8"/>
          <w:sz w:val="28"/>
          <w:szCs w:val="28"/>
        </w:rPr>
        <w:t xml:space="preserve">запоминаемого ряда объектов другого ряда - опорного, </w:t>
      </w:r>
      <w:r>
        <w:rPr>
          <w:color w:val="000000"/>
          <w:spacing w:val="-2"/>
          <w:sz w:val="28"/>
          <w:szCs w:val="28"/>
        </w:rPr>
        <w:t xml:space="preserve">состоящего из хорошо знакомых или легко заучиваемых объектов. </w:t>
      </w:r>
      <w:r>
        <w:rPr>
          <w:color w:val="000000"/>
          <w:spacing w:val="-1"/>
          <w:sz w:val="28"/>
          <w:szCs w:val="28"/>
        </w:rPr>
        <w:t xml:space="preserve">Последовательность объектов в опорном ряду организована так, </w:t>
      </w:r>
      <w:r>
        <w:rPr>
          <w:color w:val="000000"/>
          <w:spacing w:val="-2"/>
          <w:sz w:val="28"/>
          <w:szCs w:val="28"/>
        </w:rPr>
        <w:t xml:space="preserve">что жестко предопределен порядок их перечисления. На практике </w:t>
      </w:r>
      <w:r>
        <w:rPr>
          <w:color w:val="000000"/>
          <w:sz w:val="28"/>
          <w:szCs w:val="28"/>
        </w:rPr>
        <w:t xml:space="preserve">таким опорным рядом может служить последовательность комнат </w:t>
      </w:r>
      <w:r>
        <w:rPr>
          <w:color w:val="000000"/>
          <w:spacing w:val="-1"/>
          <w:sz w:val="28"/>
          <w:szCs w:val="28"/>
        </w:rPr>
        <w:t>в своей квартире, домов на своей улице и т.д. Человек сначала заучивает опорный ряд, а затем использует его элементы, чтобы сопоставить с ними элементы заучиваемого ряда.</w:t>
      </w:r>
    </w:p>
    <w:p w:rsidR="00F86693" w:rsidRDefault="00F86693" w:rsidP="00F86693">
      <w:pPr>
        <w:shd w:val="clear" w:color="auto" w:fill="FFFFFF"/>
        <w:spacing w:line="200" w:lineRule="atLeast"/>
        <w:ind w:left="5" w:right="5" w:firstLine="461"/>
        <w:jc w:val="both"/>
        <w:rPr>
          <w:color w:val="000000"/>
          <w:spacing w:val="-2"/>
          <w:sz w:val="28"/>
          <w:szCs w:val="28"/>
        </w:rPr>
      </w:pPr>
      <w:r>
        <w:rPr>
          <w:color w:val="000000"/>
          <w:spacing w:val="4"/>
          <w:sz w:val="28"/>
          <w:szCs w:val="28"/>
        </w:rPr>
        <w:t xml:space="preserve">Такой способ облегчения запоминания очень стар - ему </w:t>
      </w:r>
      <w:r>
        <w:rPr>
          <w:color w:val="000000"/>
          <w:spacing w:val="-3"/>
          <w:sz w:val="28"/>
          <w:szCs w:val="28"/>
        </w:rPr>
        <w:t xml:space="preserve">более двух тысяч лет, и существует даже предание о том, как он </w:t>
      </w:r>
      <w:r>
        <w:rPr>
          <w:color w:val="000000"/>
          <w:spacing w:val="-1"/>
          <w:sz w:val="28"/>
          <w:szCs w:val="28"/>
        </w:rPr>
        <w:t xml:space="preserve">возник. Однажды греческий поэт Симонид был в гостях. Внезапно его вызвали по неотложному делу. Едва он вышел за порог дома, как раздался сильный подземный толчок, - дом, где он только что </w:t>
      </w:r>
      <w:r>
        <w:rPr>
          <w:color w:val="000000"/>
          <w:spacing w:val="4"/>
          <w:sz w:val="28"/>
          <w:szCs w:val="28"/>
        </w:rPr>
        <w:t xml:space="preserve">пировал, рухнул, и все гости оказались погребенными под </w:t>
      </w:r>
      <w:r>
        <w:rPr>
          <w:color w:val="000000"/>
          <w:sz w:val="28"/>
          <w:szCs w:val="28"/>
        </w:rPr>
        <w:t xml:space="preserve">обломками. Родственники не могли опознать никого из погибших. </w:t>
      </w:r>
      <w:r>
        <w:rPr>
          <w:color w:val="000000"/>
          <w:spacing w:val="-2"/>
          <w:sz w:val="28"/>
          <w:szCs w:val="28"/>
        </w:rPr>
        <w:t xml:space="preserve">Тогда Симонид мысленно представил себе план помещения, где </w:t>
      </w:r>
      <w:r>
        <w:rPr>
          <w:color w:val="000000"/>
          <w:sz w:val="28"/>
          <w:szCs w:val="28"/>
        </w:rPr>
        <w:t xml:space="preserve">проходил пир. Тотчас в его памяти ожила картина, он вспомнил, </w:t>
      </w:r>
      <w:r>
        <w:rPr>
          <w:color w:val="000000"/>
          <w:spacing w:val="4"/>
          <w:sz w:val="28"/>
          <w:szCs w:val="28"/>
        </w:rPr>
        <w:t xml:space="preserve">где кто сидел, и указал, какие останки кому принадлежали. Известно, что впоследствии систему локальной привязки использовали Цицерон, Джордано Бруно и многие другие </w:t>
      </w:r>
      <w:r>
        <w:rPr>
          <w:color w:val="000000"/>
          <w:spacing w:val="-2"/>
          <w:sz w:val="28"/>
          <w:szCs w:val="28"/>
        </w:rPr>
        <w:t>выдающиеся люди.</w:t>
      </w:r>
    </w:p>
    <w:p w:rsidR="00F86693" w:rsidRPr="00EC5978" w:rsidRDefault="00F86693" w:rsidP="00EC5978">
      <w:pPr>
        <w:shd w:val="clear" w:color="auto" w:fill="FFFFFF"/>
        <w:spacing w:before="10" w:line="200" w:lineRule="atLeast"/>
        <w:ind w:right="14" w:firstLine="466"/>
        <w:jc w:val="both"/>
        <w:rPr>
          <w:color w:val="000000"/>
          <w:sz w:val="28"/>
          <w:szCs w:val="28"/>
        </w:rPr>
      </w:pPr>
      <w:r>
        <w:rPr>
          <w:color w:val="000000"/>
          <w:spacing w:val="5"/>
          <w:sz w:val="28"/>
          <w:szCs w:val="28"/>
        </w:rPr>
        <w:t xml:space="preserve">Итак, если в заучиваемом материале мало внутренних </w:t>
      </w:r>
      <w:r>
        <w:rPr>
          <w:color w:val="000000"/>
          <w:sz w:val="28"/>
          <w:szCs w:val="28"/>
        </w:rPr>
        <w:t xml:space="preserve">связей - оглянитесь вокруг. Представив в памяти обстановку, в </w:t>
      </w:r>
      <w:r>
        <w:rPr>
          <w:color w:val="000000"/>
          <w:spacing w:val="-1"/>
          <w:sz w:val="28"/>
          <w:szCs w:val="28"/>
        </w:rPr>
        <w:t xml:space="preserve">которой вы учили материал, вы припомните и его, потому что </w:t>
      </w:r>
      <w:r>
        <w:rPr>
          <w:color w:val="000000"/>
          <w:spacing w:val="-2"/>
          <w:sz w:val="28"/>
          <w:szCs w:val="28"/>
        </w:rPr>
        <w:t xml:space="preserve">полученные одновременно впечатления имеют свойства вызывать </w:t>
      </w:r>
      <w:r>
        <w:rPr>
          <w:color w:val="000000"/>
          <w:sz w:val="28"/>
          <w:szCs w:val="28"/>
        </w:rPr>
        <w:t>друг друга.</w:t>
      </w:r>
    </w:p>
    <w:p w:rsidR="00F86693" w:rsidRDefault="00F86693" w:rsidP="00F86693">
      <w:pPr>
        <w:shd w:val="clear" w:color="auto" w:fill="FFFFFF"/>
        <w:spacing w:before="230" w:line="200" w:lineRule="atLeast"/>
        <w:ind w:left="442"/>
        <w:jc w:val="both"/>
        <w:rPr>
          <w:b/>
          <w:color w:val="000000"/>
          <w:spacing w:val="2"/>
          <w:w w:val="110"/>
          <w:sz w:val="28"/>
          <w:szCs w:val="28"/>
        </w:rPr>
      </w:pPr>
      <w:r>
        <w:rPr>
          <w:b/>
          <w:color w:val="000000"/>
          <w:spacing w:val="2"/>
          <w:w w:val="110"/>
          <w:sz w:val="28"/>
          <w:szCs w:val="28"/>
        </w:rPr>
        <w:t>Как повторять?</w:t>
      </w:r>
    </w:p>
    <w:p w:rsidR="00F86693" w:rsidRDefault="00F86693" w:rsidP="00F86693">
      <w:pPr>
        <w:shd w:val="clear" w:color="auto" w:fill="FFFFFF"/>
        <w:spacing w:line="200" w:lineRule="atLeast"/>
        <w:ind w:left="5" w:right="10" w:firstLine="446"/>
        <w:jc w:val="both"/>
        <w:rPr>
          <w:color w:val="000000"/>
          <w:spacing w:val="1"/>
          <w:w w:val="110"/>
          <w:sz w:val="28"/>
          <w:szCs w:val="28"/>
        </w:rPr>
      </w:pPr>
      <w:r>
        <w:rPr>
          <w:color w:val="000000"/>
          <w:spacing w:val="3"/>
          <w:w w:val="110"/>
          <w:sz w:val="28"/>
          <w:szCs w:val="28"/>
        </w:rPr>
        <w:t xml:space="preserve">Что лучше - еще раз прочитать текст или попробовать </w:t>
      </w:r>
      <w:r>
        <w:rPr>
          <w:color w:val="000000"/>
          <w:spacing w:val="1"/>
          <w:w w:val="110"/>
          <w:sz w:val="28"/>
          <w:szCs w:val="28"/>
        </w:rPr>
        <w:t>пересказать его своими словами?</w:t>
      </w:r>
    </w:p>
    <w:p w:rsidR="00F86693" w:rsidRDefault="00F86693" w:rsidP="00F86693">
      <w:pPr>
        <w:shd w:val="clear" w:color="auto" w:fill="FFFFFF"/>
        <w:spacing w:line="200" w:lineRule="atLeast"/>
        <w:ind w:right="10" w:firstLine="456"/>
        <w:jc w:val="both"/>
        <w:rPr>
          <w:color w:val="000000"/>
          <w:spacing w:val="2"/>
          <w:w w:val="110"/>
          <w:sz w:val="28"/>
          <w:szCs w:val="28"/>
        </w:rPr>
      </w:pPr>
      <w:r>
        <w:rPr>
          <w:color w:val="000000"/>
          <w:spacing w:val="1"/>
          <w:w w:val="110"/>
          <w:sz w:val="28"/>
          <w:szCs w:val="28"/>
        </w:rPr>
        <w:t xml:space="preserve">В одном эксперименте по изучению памяти студенты были </w:t>
      </w:r>
      <w:r>
        <w:rPr>
          <w:color w:val="000000"/>
          <w:spacing w:val="2"/>
          <w:w w:val="110"/>
          <w:sz w:val="28"/>
          <w:szCs w:val="28"/>
        </w:rPr>
        <w:t xml:space="preserve">разделены на четыре группы. В первой отрывок текста читали 4 </w:t>
      </w:r>
      <w:r>
        <w:rPr>
          <w:color w:val="000000"/>
          <w:spacing w:val="4"/>
          <w:w w:val="110"/>
          <w:sz w:val="28"/>
          <w:szCs w:val="28"/>
        </w:rPr>
        <w:t xml:space="preserve">раза, во второй - 3 раза и один раз пересказывали, в третьей </w:t>
      </w:r>
      <w:r>
        <w:rPr>
          <w:color w:val="000000"/>
          <w:spacing w:val="2"/>
          <w:w w:val="110"/>
          <w:sz w:val="28"/>
          <w:szCs w:val="28"/>
        </w:rPr>
        <w:t xml:space="preserve">читали 2 раза и 2 раза </w:t>
      </w:r>
      <w:r>
        <w:rPr>
          <w:color w:val="000000"/>
          <w:spacing w:val="2"/>
          <w:w w:val="110"/>
          <w:sz w:val="28"/>
          <w:szCs w:val="28"/>
        </w:rPr>
        <w:lastRenderedPageBreak/>
        <w:t xml:space="preserve">пересказывали, в четвертой - только 1 раз </w:t>
      </w:r>
      <w:r>
        <w:rPr>
          <w:color w:val="000000"/>
          <w:spacing w:val="4"/>
          <w:w w:val="110"/>
          <w:sz w:val="28"/>
          <w:szCs w:val="28"/>
        </w:rPr>
        <w:t xml:space="preserve">и три раза пересказывали. Содержание текста лучше всего </w:t>
      </w:r>
      <w:r>
        <w:rPr>
          <w:color w:val="000000"/>
          <w:spacing w:val="2"/>
          <w:w w:val="110"/>
          <w:sz w:val="28"/>
          <w:szCs w:val="28"/>
        </w:rPr>
        <w:t>запомнили студенты четвертой группы, а хуже всего - первой.</w:t>
      </w:r>
    </w:p>
    <w:p w:rsidR="00F86693" w:rsidRDefault="00F86693" w:rsidP="00F86693">
      <w:pPr>
        <w:shd w:val="clear" w:color="auto" w:fill="FFFFFF"/>
        <w:spacing w:line="200" w:lineRule="atLeast"/>
        <w:ind w:firstLine="456"/>
        <w:jc w:val="both"/>
        <w:rPr>
          <w:color w:val="000000"/>
          <w:spacing w:val="1"/>
          <w:w w:val="110"/>
          <w:sz w:val="28"/>
          <w:szCs w:val="28"/>
        </w:rPr>
      </w:pPr>
      <w:r>
        <w:rPr>
          <w:color w:val="000000"/>
          <w:w w:val="110"/>
          <w:sz w:val="28"/>
          <w:szCs w:val="28"/>
        </w:rPr>
        <w:t xml:space="preserve">Следовательно, пересказ текста своими словами приводит к </w:t>
      </w:r>
      <w:r>
        <w:rPr>
          <w:color w:val="000000"/>
          <w:spacing w:val="3"/>
          <w:w w:val="110"/>
          <w:sz w:val="28"/>
          <w:szCs w:val="28"/>
        </w:rPr>
        <w:t xml:space="preserve">лучшему его запоминанию, чем многократное чтение, поскольку </w:t>
      </w:r>
      <w:r>
        <w:rPr>
          <w:color w:val="000000"/>
          <w:w w:val="110"/>
          <w:sz w:val="28"/>
          <w:szCs w:val="28"/>
        </w:rPr>
        <w:t xml:space="preserve">это активная, организованная целью умственная работа. Вообще говоря, любая аналитическая работа с текстом приводит к его </w:t>
      </w:r>
      <w:r>
        <w:rPr>
          <w:color w:val="000000"/>
          <w:spacing w:val="9"/>
          <w:w w:val="110"/>
          <w:sz w:val="28"/>
          <w:szCs w:val="28"/>
        </w:rPr>
        <w:t xml:space="preserve">лучшему запоминанию. Это может быть перекомпоновка </w:t>
      </w:r>
      <w:r>
        <w:rPr>
          <w:color w:val="000000"/>
          <w:spacing w:val="-1"/>
          <w:w w:val="110"/>
          <w:sz w:val="28"/>
          <w:szCs w:val="28"/>
        </w:rPr>
        <w:t xml:space="preserve">материала, нахождение парадоксальных формулировок для него, </w:t>
      </w:r>
      <w:r>
        <w:rPr>
          <w:color w:val="000000"/>
          <w:spacing w:val="1"/>
          <w:w w:val="110"/>
          <w:sz w:val="28"/>
          <w:szCs w:val="28"/>
        </w:rPr>
        <w:t>привлечение контрастного фона или материала и т.д.</w:t>
      </w:r>
    </w:p>
    <w:p w:rsidR="00F86693" w:rsidRDefault="00F86693" w:rsidP="00F86693">
      <w:pPr>
        <w:shd w:val="clear" w:color="auto" w:fill="FFFFFF"/>
        <w:spacing w:line="200" w:lineRule="atLeast"/>
        <w:ind w:left="5" w:right="5" w:firstLine="442"/>
        <w:jc w:val="both"/>
        <w:rPr>
          <w:color w:val="000000"/>
          <w:w w:val="110"/>
          <w:sz w:val="28"/>
          <w:szCs w:val="28"/>
        </w:rPr>
      </w:pPr>
      <w:r>
        <w:rPr>
          <w:color w:val="000000"/>
          <w:spacing w:val="1"/>
          <w:w w:val="110"/>
          <w:sz w:val="28"/>
          <w:szCs w:val="28"/>
        </w:rPr>
        <w:t xml:space="preserve">Таким образом, вам необходимо разбить большой текст не </w:t>
      </w:r>
      <w:r>
        <w:rPr>
          <w:color w:val="000000"/>
          <w:spacing w:val="-1"/>
          <w:w w:val="110"/>
          <w:sz w:val="28"/>
          <w:szCs w:val="28"/>
        </w:rPr>
        <w:t xml:space="preserve">более чем на 7 частей, связать эти части между собой, выделить </w:t>
      </w:r>
      <w:r>
        <w:rPr>
          <w:color w:val="000000"/>
          <w:spacing w:val="4"/>
          <w:w w:val="110"/>
          <w:sz w:val="28"/>
          <w:szCs w:val="28"/>
        </w:rPr>
        <w:t xml:space="preserve">опоры (слова и стоящие за ними мысли) и заучить их, повторяя </w:t>
      </w:r>
      <w:r>
        <w:rPr>
          <w:color w:val="000000"/>
          <w:w w:val="110"/>
          <w:sz w:val="28"/>
          <w:szCs w:val="28"/>
        </w:rPr>
        <w:t>по вышеприведенной схеме.</w:t>
      </w:r>
    </w:p>
    <w:p w:rsidR="00F86693" w:rsidRDefault="00F86693" w:rsidP="00F86693">
      <w:pPr>
        <w:shd w:val="clear" w:color="auto" w:fill="FFFFFF"/>
        <w:spacing w:before="187" w:line="200" w:lineRule="atLeast"/>
        <w:ind w:right="24"/>
        <w:jc w:val="both"/>
        <w:rPr>
          <w:b/>
          <w:bCs/>
          <w:color w:val="000000"/>
          <w:spacing w:val="1"/>
          <w:w w:val="119"/>
          <w:sz w:val="28"/>
          <w:szCs w:val="28"/>
        </w:rPr>
      </w:pPr>
      <w:r>
        <w:rPr>
          <w:b/>
          <w:bCs/>
          <w:color w:val="000000"/>
          <w:spacing w:val="1"/>
          <w:w w:val="119"/>
          <w:sz w:val="28"/>
          <w:szCs w:val="28"/>
        </w:rPr>
        <w:t xml:space="preserve"> Конспектирование.</w:t>
      </w:r>
    </w:p>
    <w:p w:rsidR="00F86693" w:rsidRDefault="00F86693" w:rsidP="00F86693">
      <w:pPr>
        <w:shd w:val="clear" w:color="auto" w:fill="FFFFFF"/>
        <w:spacing w:line="200" w:lineRule="atLeast"/>
        <w:ind w:right="5" w:firstLine="456"/>
        <w:jc w:val="both"/>
        <w:rPr>
          <w:color w:val="000000"/>
          <w:spacing w:val="2"/>
          <w:w w:val="110"/>
          <w:sz w:val="28"/>
          <w:szCs w:val="28"/>
        </w:rPr>
      </w:pPr>
      <w:r>
        <w:rPr>
          <w:color w:val="000000"/>
          <w:spacing w:val="2"/>
          <w:w w:val="110"/>
          <w:sz w:val="28"/>
          <w:szCs w:val="28"/>
        </w:rPr>
        <w:t>Оказывается, текст можно очень сильно сократить, предс</w:t>
      </w:r>
      <w:r>
        <w:rPr>
          <w:color w:val="000000"/>
          <w:spacing w:val="5"/>
          <w:w w:val="110"/>
          <w:sz w:val="28"/>
          <w:szCs w:val="28"/>
        </w:rPr>
        <w:t xml:space="preserve">тавив его в виде схемы типа «звезды», «дерева», «скобки» и т.п. </w:t>
      </w:r>
      <w:r>
        <w:rPr>
          <w:color w:val="000000"/>
          <w:spacing w:val="4"/>
          <w:w w:val="110"/>
          <w:sz w:val="28"/>
          <w:szCs w:val="28"/>
        </w:rPr>
        <w:t xml:space="preserve">При этом восприятие и качество запоминания значительно </w:t>
      </w:r>
      <w:r>
        <w:rPr>
          <w:color w:val="000000"/>
          <w:spacing w:val="2"/>
          <w:w w:val="110"/>
          <w:sz w:val="28"/>
          <w:szCs w:val="28"/>
        </w:rPr>
        <w:t>улучшаются за счет большей образности записи.</w:t>
      </w:r>
    </w:p>
    <w:p w:rsidR="00F06595" w:rsidRDefault="00F06595"/>
    <w:sectPr w:rsidR="00F06595" w:rsidSect="00A85B68">
      <w:pgSz w:w="11906" w:h="16838"/>
      <w:pgMar w:top="851"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9D2" w:rsidRDefault="00B339D2" w:rsidP="00F86693">
      <w:r>
        <w:separator/>
      </w:r>
    </w:p>
  </w:endnote>
  <w:endnote w:type="continuationSeparator" w:id="1">
    <w:p w:rsidR="00B339D2" w:rsidRDefault="00B339D2" w:rsidP="00F86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9D2" w:rsidRDefault="00B339D2" w:rsidP="00F86693">
      <w:r>
        <w:separator/>
      </w:r>
    </w:p>
  </w:footnote>
  <w:footnote w:type="continuationSeparator" w:id="1">
    <w:p w:rsidR="00B339D2" w:rsidRDefault="00B339D2" w:rsidP="00F86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hanging="360"/>
      </w:pPr>
      <w:rPr>
        <w:rFonts w:cs="Times New Roman"/>
      </w:rPr>
    </w:lvl>
  </w:abstractNum>
  <w:abstractNum w:abstractNumId="1">
    <w:nsid w:val="00000003"/>
    <w:multiLevelType w:val="singleLevel"/>
    <w:tmpl w:val="D6EA81BE"/>
    <w:name w:val="WW8Num3"/>
    <w:lvl w:ilvl="0">
      <w:start w:val="1"/>
      <w:numFmt w:val="decimal"/>
      <w:lvlText w:val="%1."/>
      <w:lvlJc w:val="left"/>
      <w:pPr>
        <w:tabs>
          <w:tab w:val="num" w:pos="720"/>
        </w:tabs>
        <w:ind w:left="720" w:hanging="360"/>
      </w:pPr>
      <w:rPr>
        <w:rFonts w:ascii="Symbol" w:hAnsi="Symbol" w:cs="Times New Roman"/>
        <w:sz w:val="28"/>
        <w:szCs w:val="28"/>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3">
    <w:nsid w:val="00000006"/>
    <w:multiLevelType w:val="singleLevel"/>
    <w:tmpl w:val="00000006"/>
    <w:name w:val="WW8Num7"/>
    <w:lvl w:ilvl="0">
      <w:start w:val="1"/>
      <w:numFmt w:val="decimal"/>
      <w:lvlText w:val="%1."/>
      <w:lvlJc w:val="left"/>
      <w:pPr>
        <w:tabs>
          <w:tab w:val="num" w:pos="750"/>
        </w:tabs>
        <w:ind w:left="750" w:hanging="390"/>
      </w:pPr>
      <w:rPr>
        <w:rFonts w:cs="Times New Roman"/>
      </w:rPr>
    </w:lvl>
  </w:abstractNum>
  <w:abstractNum w:abstractNumId="4">
    <w:nsid w:val="0000000A"/>
    <w:multiLevelType w:val="singleLevel"/>
    <w:tmpl w:val="0000000A"/>
    <w:name w:val="WW8Num11"/>
    <w:lvl w:ilvl="0">
      <w:start w:val="1"/>
      <w:numFmt w:val="decimal"/>
      <w:lvlText w:val="%1."/>
      <w:lvlJc w:val="left"/>
      <w:pPr>
        <w:tabs>
          <w:tab w:val="num" w:pos="720"/>
        </w:tabs>
        <w:ind w:left="720" w:hanging="36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693"/>
    <w:rsid w:val="00021549"/>
    <w:rsid w:val="00130FDF"/>
    <w:rsid w:val="00311751"/>
    <w:rsid w:val="00326289"/>
    <w:rsid w:val="00422594"/>
    <w:rsid w:val="00456662"/>
    <w:rsid w:val="00571905"/>
    <w:rsid w:val="00A85B68"/>
    <w:rsid w:val="00B339D2"/>
    <w:rsid w:val="00C20B70"/>
    <w:rsid w:val="00EC5978"/>
    <w:rsid w:val="00F06595"/>
    <w:rsid w:val="00F8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93"/>
    <w:pPr>
      <w:suppressAutoHyphens/>
      <w:spacing w:after="0" w:line="240" w:lineRule="auto"/>
    </w:pPr>
    <w:rPr>
      <w:rFonts w:eastAsia="Calibri" w:cs="Times New Roman"/>
      <w:sz w:val="24"/>
      <w:szCs w:val="24"/>
      <w:lang w:val="ru-RU" w:eastAsia="ar-SA" w:bidi="ar-SA"/>
    </w:rPr>
  </w:style>
  <w:style w:type="paragraph" w:styleId="1">
    <w:name w:val="heading 1"/>
    <w:basedOn w:val="a"/>
    <w:next w:val="a"/>
    <w:link w:val="10"/>
    <w:uiPriority w:val="9"/>
    <w:qFormat/>
    <w:rsid w:val="0045666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45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66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66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5666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5666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566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5666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5666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6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566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566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5666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5666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5666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5666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5666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5666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56662"/>
    <w:rPr>
      <w:b/>
      <w:bCs/>
      <w:color w:val="4F81BD" w:themeColor="accent1"/>
      <w:sz w:val="18"/>
      <w:szCs w:val="18"/>
    </w:rPr>
  </w:style>
  <w:style w:type="paragraph" w:styleId="a4">
    <w:name w:val="Title"/>
    <w:basedOn w:val="a"/>
    <w:next w:val="a"/>
    <w:link w:val="a5"/>
    <w:uiPriority w:val="10"/>
    <w:qFormat/>
    <w:rsid w:val="004566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5666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56662"/>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45666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56662"/>
    <w:rPr>
      <w:b/>
      <w:bCs/>
    </w:rPr>
  </w:style>
  <w:style w:type="character" w:styleId="a9">
    <w:name w:val="Emphasis"/>
    <w:basedOn w:val="a0"/>
    <w:uiPriority w:val="20"/>
    <w:qFormat/>
    <w:rsid w:val="00456662"/>
    <w:rPr>
      <w:i/>
      <w:iCs/>
    </w:rPr>
  </w:style>
  <w:style w:type="paragraph" w:styleId="aa">
    <w:name w:val="No Spacing"/>
    <w:uiPriority w:val="1"/>
    <w:qFormat/>
    <w:rsid w:val="00456662"/>
    <w:pPr>
      <w:spacing w:after="0" w:line="240" w:lineRule="auto"/>
    </w:pPr>
  </w:style>
  <w:style w:type="paragraph" w:styleId="ab">
    <w:name w:val="List Paragraph"/>
    <w:basedOn w:val="a"/>
    <w:uiPriority w:val="34"/>
    <w:qFormat/>
    <w:rsid w:val="00456662"/>
    <w:pPr>
      <w:ind w:left="720"/>
      <w:contextualSpacing/>
    </w:pPr>
  </w:style>
  <w:style w:type="paragraph" w:styleId="21">
    <w:name w:val="Quote"/>
    <w:basedOn w:val="a"/>
    <w:next w:val="a"/>
    <w:link w:val="22"/>
    <w:uiPriority w:val="29"/>
    <w:qFormat/>
    <w:rsid w:val="00456662"/>
    <w:rPr>
      <w:i/>
      <w:iCs/>
      <w:color w:val="000000" w:themeColor="text1"/>
    </w:rPr>
  </w:style>
  <w:style w:type="character" w:customStyle="1" w:styleId="22">
    <w:name w:val="Цитата 2 Знак"/>
    <w:basedOn w:val="a0"/>
    <w:link w:val="21"/>
    <w:uiPriority w:val="29"/>
    <w:rsid w:val="00456662"/>
    <w:rPr>
      <w:i/>
      <w:iCs/>
      <w:color w:val="000000" w:themeColor="text1"/>
    </w:rPr>
  </w:style>
  <w:style w:type="paragraph" w:styleId="ac">
    <w:name w:val="Intense Quote"/>
    <w:basedOn w:val="a"/>
    <w:next w:val="a"/>
    <w:link w:val="ad"/>
    <w:uiPriority w:val="30"/>
    <w:qFormat/>
    <w:rsid w:val="0045666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56662"/>
    <w:rPr>
      <w:b/>
      <w:bCs/>
      <w:i/>
      <w:iCs/>
      <w:color w:val="4F81BD" w:themeColor="accent1"/>
    </w:rPr>
  </w:style>
  <w:style w:type="character" w:styleId="ae">
    <w:name w:val="Subtle Emphasis"/>
    <w:basedOn w:val="a0"/>
    <w:uiPriority w:val="19"/>
    <w:qFormat/>
    <w:rsid w:val="00456662"/>
    <w:rPr>
      <w:i/>
      <w:iCs/>
      <w:color w:val="808080" w:themeColor="text1" w:themeTint="7F"/>
    </w:rPr>
  </w:style>
  <w:style w:type="character" w:styleId="af">
    <w:name w:val="Intense Emphasis"/>
    <w:basedOn w:val="a0"/>
    <w:uiPriority w:val="21"/>
    <w:qFormat/>
    <w:rsid w:val="00456662"/>
    <w:rPr>
      <w:b/>
      <w:bCs/>
      <w:i/>
      <w:iCs/>
      <w:color w:val="4F81BD" w:themeColor="accent1"/>
    </w:rPr>
  </w:style>
  <w:style w:type="character" w:styleId="af0">
    <w:name w:val="Subtle Reference"/>
    <w:basedOn w:val="a0"/>
    <w:uiPriority w:val="31"/>
    <w:qFormat/>
    <w:rsid w:val="00456662"/>
    <w:rPr>
      <w:smallCaps/>
      <w:color w:val="C0504D" w:themeColor="accent2"/>
      <w:u w:val="single"/>
    </w:rPr>
  </w:style>
  <w:style w:type="character" w:styleId="af1">
    <w:name w:val="Intense Reference"/>
    <w:basedOn w:val="a0"/>
    <w:uiPriority w:val="32"/>
    <w:qFormat/>
    <w:rsid w:val="00456662"/>
    <w:rPr>
      <w:b/>
      <w:bCs/>
      <w:smallCaps/>
      <w:color w:val="C0504D" w:themeColor="accent2"/>
      <w:spacing w:val="5"/>
      <w:u w:val="single"/>
    </w:rPr>
  </w:style>
  <w:style w:type="character" w:styleId="af2">
    <w:name w:val="Book Title"/>
    <w:basedOn w:val="a0"/>
    <w:uiPriority w:val="33"/>
    <w:qFormat/>
    <w:rsid w:val="00456662"/>
    <w:rPr>
      <w:b/>
      <w:bCs/>
      <w:smallCaps/>
      <w:spacing w:val="5"/>
    </w:rPr>
  </w:style>
  <w:style w:type="paragraph" w:styleId="af3">
    <w:name w:val="TOC Heading"/>
    <w:basedOn w:val="1"/>
    <w:next w:val="a"/>
    <w:uiPriority w:val="39"/>
    <w:semiHidden/>
    <w:unhideWhenUsed/>
    <w:qFormat/>
    <w:rsid w:val="00456662"/>
    <w:pPr>
      <w:outlineLvl w:val="9"/>
    </w:pPr>
  </w:style>
  <w:style w:type="character" w:customStyle="1" w:styleId="af4">
    <w:name w:val="Символ сноски"/>
    <w:basedOn w:val="a0"/>
    <w:rsid w:val="00F86693"/>
    <w:rPr>
      <w:rFonts w:cs="Times New Roman"/>
      <w:vertAlign w:val="superscript"/>
    </w:rPr>
  </w:style>
  <w:style w:type="paragraph" w:styleId="af5">
    <w:name w:val="Body Text"/>
    <w:basedOn w:val="a"/>
    <w:link w:val="af6"/>
    <w:rsid w:val="00F86693"/>
    <w:pPr>
      <w:spacing w:after="120" w:line="276" w:lineRule="auto"/>
    </w:pPr>
    <w:rPr>
      <w:rFonts w:ascii="Calibri" w:hAnsi="Calibri"/>
      <w:sz w:val="22"/>
      <w:szCs w:val="22"/>
    </w:rPr>
  </w:style>
  <w:style w:type="character" w:customStyle="1" w:styleId="af6">
    <w:name w:val="Основной текст Знак"/>
    <w:basedOn w:val="a0"/>
    <w:link w:val="af5"/>
    <w:rsid w:val="00F86693"/>
    <w:rPr>
      <w:rFonts w:ascii="Calibri" w:eastAsia="Calibri" w:hAnsi="Calibri" w:cs="Times New Roman"/>
      <w:sz w:val="22"/>
      <w:lang w:val="ru-RU" w:eastAsia="ar-SA" w:bidi="ar-SA"/>
    </w:rPr>
  </w:style>
  <w:style w:type="paragraph" w:customStyle="1" w:styleId="210">
    <w:name w:val="Основной текст 21"/>
    <w:basedOn w:val="a"/>
    <w:rsid w:val="00F86693"/>
    <w:pPr>
      <w:spacing w:after="120" w:line="480" w:lineRule="auto"/>
    </w:pPr>
  </w:style>
  <w:style w:type="paragraph" w:styleId="af7">
    <w:name w:val="footnote text"/>
    <w:basedOn w:val="a"/>
    <w:link w:val="af8"/>
    <w:rsid w:val="00F86693"/>
    <w:rPr>
      <w:sz w:val="20"/>
      <w:szCs w:val="20"/>
    </w:rPr>
  </w:style>
  <w:style w:type="character" w:customStyle="1" w:styleId="af8">
    <w:name w:val="Текст сноски Знак"/>
    <w:basedOn w:val="a0"/>
    <w:link w:val="af7"/>
    <w:rsid w:val="00F86693"/>
    <w:rPr>
      <w:rFonts w:eastAsia="Calibri" w:cs="Times New Roman"/>
      <w:sz w:val="20"/>
      <w:szCs w:val="20"/>
      <w:lang w:val="ru-RU" w:eastAsia="ar-SA" w:bidi="ar-SA"/>
    </w:rPr>
  </w:style>
  <w:style w:type="paragraph" w:styleId="af9">
    <w:name w:val="Normal (Web)"/>
    <w:basedOn w:val="a"/>
    <w:rsid w:val="00F86693"/>
    <w:pPr>
      <w:spacing w:before="280" w:after="280"/>
    </w:pPr>
    <w:rPr>
      <w:color w:val="33336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3715</Words>
  <Characters>21180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Х</Company>
  <LinksUpToDate>false</LinksUpToDate>
  <CharactersWithSpaces>24846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х</cp:lastModifiedBy>
  <cp:revision>3</cp:revision>
  <dcterms:created xsi:type="dcterms:W3CDTF">2016-06-01T07:35:00Z</dcterms:created>
  <dcterms:modified xsi:type="dcterms:W3CDTF">2016-06-01T08:14:00Z</dcterms:modified>
</cp:coreProperties>
</file>